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3E" w:rsidRPr="00727F3A" w:rsidRDefault="000B512A" w:rsidP="00DF5E64">
      <w:pPr>
        <w:snapToGrid w:val="0"/>
        <w:jc w:val="center"/>
        <w:rPr>
          <w:rFonts w:ascii="Times New Roman" w:eastAsia="標楷體" w:hAnsi="Times New Roman"/>
          <w:b/>
          <w:sz w:val="36"/>
          <w:szCs w:val="36"/>
        </w:rPr>
      </w:pPr>
      <w:r w:rsidRPr="00727F3A">
        <w:rPr>
          <w:rFonts w:ascii="Times New Roman" w:eastAsia="標楷體" w:hAnsi="Times New Roman"/>
          <w:b/>
          <w:sz w:val="36"/>
          <w:szCs w:val="36"/>
        </w:rPr>
        <w:t>中國文化大學財務金融學系</w:t>
      </w:r>
    </w:p>
    <w:p w:rsidR="00A8353E" w:rsidRPr="00727F3A" w:rsidRDefault="000B512A" w:rsidP="00DF5E64">
      <w:pPr>
        <w:snapToGrid w:val="0"/>
        <w:jc w:val="center"/>
        <w:rPr>
          <w:rFonts w:ascii="Times New Roman" w:eastAsia="標楷體" w:hAnsi="Times New Roman"/>
          <w:b/>
          <w:sz w:val="36"/>
          <w:szCs w:val="36"/>
        </w:rPr>
      </w:pPr>
      <w:r w:rsidRPr="00727F3A">
        <w:rPr>
          <w:rFonts w:ascii="Times New Roman" w:eastAsia="標楷體" w:hAnsi="Times New Roman"/>
          <w:b/>
          <w:sz w:val="36"/>
          <w:szCs w:val="36"/>
        </w:rPr>
        <w:t>企業實習合作契約書</w:t>
      </w:r>
      <w:r w:rsidR="004D3DEC" w:rsidRPr="00151984">
        <w:rPr>
          <w:rFonts w:ascii="Times New Roman" w:eastAsia="標楷體" w:hAnsi="Times New Roman" w:hint="eastAsia"/>
          <w:b/>
          <w:sz w:val="36"/>
          <w:szCs w:val="36"/>
        </w:rPr>
        <w:t>(</w:t>
      </w:r>
      <w:r w:rsidR="004D3DEC" w:rsidRPr="00151984">
        <w:rPr>
          <w:rFonts w:ascii="Times New Roman" w:eastAsia="標楷體" w:hAnsi="Times New Roman" w:hint="eastAsia"/>
          <w:b/>
          <w:sz w:val="36"/>
          <w:szCs w:val="36"/>
        </w:rPr>
        <w:t>範本</w:t>
      </w:r>
      <w:r w:rsidR="004D3DEC" w:rsidRPr="00151984">
        <w:rPr>
          <w:rFonts w:ascii="Times New Roman" w:eastAsia="標楷體" w:hAnsi="Times New Roman" w:hint="eastAsia"/>
          <w:b/>
          <w:sz w:val="36"/>
          <w:szCs w:val="36"/>
        </w:rPr>
        <w:t>)</w:t>
      </w:r>
    </w:p>
    <w:p w:rsidR="00A8353E" w:rsidRPr="00727F3A" w:rsidRDefault="000B512A" w:rsidP="00151984">
      <w:pPr>
        <w:ind w:firstLine="2400"/>
        <w:jc w:val="right"/>
        <w:rPr>
          <w:rFonts w:ascii="Times New Roman" w:eastAsia="標楷體" w:hAnsi="Times New Roman"/>
        </w:rPr>
      </w:pPr>
      <w:r w:rsidRPr="00727F3A">
        <w:rPr>
          <w:rFonts w:ascii="Times New Roman" w:eastAsia="標楷體" w:hAnsi="Times New Roman"/>
        </w:rPr>
        <w:t xml:space="preserve">                             </w:t>
      </w:r>
      <w:r w:rsidRPr="00727F3A">
        <w:rPr>
          <w:rFonts w:ascii="Times New Roman" w:eastAsia="標楷體" w:hAnsi="Times New Roman"/>
        </w:rPr>
        <w:t xml:space="preserve">　　</w:t>
      </w:r>
      <w:r w:rsidR="00151984" w:rsidRPr="00151984">
        <w:rPr>
          <w:rFonts w:ascii="Times New Roman" w:eastAsia="標楷體" w:hAnsi="Times New Roman" w:hint="eastAsia"/>
          <w:color w:val="FF0000"/>
        </w:rPr>
        <w:t>107.09.26</w:t>
      </w:r>
    </w:p>
    <w:p w:rsidR="00A8353E" w:rsidRPr="00727F3A" w:rsidRDefault="000B512A" w:rsidP="00DF5E64">
      <w:pPr>
        <w:spacing w:line="360" w:lineRule="auto"/>
        <w:rPr>
          <w:rFonts w:ascii="Times New Roman" w:eastAsia="標楷體" w:hAnsi="Times New Roman"/>
        </w:rPr>
      </w:pPr>
      <w:r w:rsidRPr="00727F3A">
        <w:rPr>
          <w:rFonts w:ascii="Times New Roman" w:eastAsia="標楷體" w:hAnsi="Times New Roman"/>
        </w:rPr>
        <w:t>立契約書人</w:t>
      </w:r>
      <w:r w:rsidR="00CC7B92" w:rsidRPr="00727F3A">
        <w:rPr>
          <w:rFonts w:ascii="Times New Roman" w:eastAsia="標楷體" w:hAnsi="Times New Roman"/>
        </w:rPr>
        <w:t xml:space="preserve">      </w:t>
      </w:r>
      <w:r w:rsidRPr="00727F3A">
        <w:rPr>
          <w:rFonts w:ascii="Times New Roman" w:eastAsia="標楷體" w:hAnsi="Times New Roman"/>
          <w:u w:val="single"/>
        </w:rPr>
        <w:t xml:space="preserve">  (</w:t>
      </w:r>
      <w:r w:rsidRPr="00727F3A">
        <w:rPr>
          <w:rFonts w:ascii="Times New Roman" w:eastAsia="標楷體" w:hAnsi="Times New Roman"/>
          <w:u w:val="single"/>
        </w:rPr>
        <w:t>以總公司為名義</w:t>
      </w:r>
      <w:r w:rsidRPr="00727F3A">
        <w:rPr>
          <w:rFonts w:ascii="Times New Roman" w:eastAsia="標楷體" w:hAnsi="Times New Roman"/>
          <w:u w:val="single"/>
        </w:rPr>
        <w:t xml:space="preserve">)                        </w:t>
      </w:r>
      <w:r w:rsidRPr="00727F3A">
        <w:rPr>
          <w:rFonts w:ascii="Times New Roman" w:eastAsia="標楷體" w:hAnsi="Times New Roman"/>
        </w:rPr>
        <w:t xml:space="preserve">    </w:t>
      </w:r>
      <w:r w:rsidRPr="00727F3A">
        <w:rPr>
          <w:rFonts w:ascii="Times New Roman" w:eastAsia="標楷體" w:hAnsi="Times New Roman"/>
        </w:rPr>
        <w:t>（以下簡稱甲方）</w:t>
      </w:r>
    </w:p>
    <w:p w:rsidR="00A8353E" w:rsidRPr="00727F3A" w:rsidRDefault="000B512A" w:rsidP="00DF5E64">
      <w:pPr>
        <w:spacing w:line="360" w:lineRule="auto"/>
        <w:rPr>
          <w:rFonts w:ascii="Times New Roman" w:eastAsia="標楷體" w:hAnsi="Times New Roman"/>
        </w:rPr>
      </w:pPr>
      <w:r w:rsidRPr="00727F3A">
        <w:rPr>
          <w:rFonts w:ascii="Times New Roman" w:eastAsia="標楷體" w:hAnsi="Times New Roman"/>
        </w:rPr>
        <w:t xml:space="preserve">　　　　　　</w:t>
      </w:r>
      <w:r w:rsidRPr="00727F3A">
        <w:rPr>
          <w:rFonts w:ascii="Times New Roman" w:eastAsia="標楷體" w:hAnsi="Times New Roman"/>
        </w:rPr>
        <w:t xml:space="preserve">    </w:t>
      </w:r>
      <w:r w:rsidRPr="00727F3A">
        <w:rPr>
          <w:rFonts w:ascii="Times New Roman" w:eastAsia="標楷體" w:hAnsi="Times New Roman"/>
          <w:szCs w:val="24"/>
        </w:rPr>
        <w:t xml:space="preserve"> </w:t>
      </w:r>
      <w:r w:rsidRPr="00727F3A">
        <w:rPr>
          <w:rFonts w:ascii="Times New Roman" w:eastAsia="標楷體" w:hAnsi="Times New Roman"/>
          <w:szCs w:val="24"/>
          <w:u w:val="single"/>
        </w:rPr>
        <w:t xml:space="preserve">　中國文化大學</w:t>
      </w:r>
      <w:r w:rsidRPr="00727F3A">
        <w:rPr>
          <w:rFonts w:ascii="Times New Roman" w:eastAsia="標楷體" w:hAnsi="Times New Roman"/>
          <w:szCs w:val="24"/>
          <w:u w:val="single"/>
        </w:rPr>
        <w:t xml:space="preserve">        </w:t>
      </w:r>
      <w:r w:rsidRPr="00727F3A">
        <w:rPr>
          <w:rFonts w:ascii="Times New Roman" w:eastAsia="標楷體" w:hAnsi="Times New Roman"/>
          <w:sz w:val="30"/>
          <w:szCs w:val="30"/>
          <w:u w:val="single"/>
        </w:rPr>
        <w:t xml:space="preserve">           </w:t>
      </w:r>
      <w:r w:rsidRPr="00727F3A">
        <w:rPr>
          <w:rFonts w:ascii="Times New Roman" w:eastAsia="標楷體" w:hAnsi="Times New Roman"/>
          <w:sz w:val="30"/>
          <w:szCs w:val="30"/>
          <w:u w:val="single"/>
        </w:rPr>
        <w:t xml:space="preserve">　</w:t>
      </w:r>
      <w:r w:rsidRPr="00727F3A">
        <w:rPr>
          <w:rFonts w:ascii="Times New Roman" w:eastAsia="標楷體" w:hAnsi="Times New Roman"/>
          <w:u w:val="single"/>
        </w:rPr>
        <w:t xml:space="preserve">　</w:t>
      </w:r>
      <w:r w:rsidRPr="00727F3A">
        <w:rPr>
          <w:rFonts w:ascii="Times New Roman" w:eastAsia="標楷體" w:hAnsi="Times New Roman"/>
        </w:rPr>
        <w:t xml:space="preserve">　　（以下簡稱乙方）</w:t>
      </w:r>
    </w:p>
    <w:p w:rsidR="00DF5E64" w:rsidRPr="00DF5E64" w:rsidRDefault="00EC3E83" w:rsidP="001D5E44">
      <w:pPr>
        <w:numPr>
          <w:ilvl w:val="0"/>
          <w:numId w:val="10"/>
        </w:numPr>
        <w:pBdr>
          <w:top w:val="none" w:sz="0" w:space="0" w:color="auto"/>
          <w:left w:val="none" w:sz="0" w:space="0" w:color="auto"/>
          <w:bottom w:val="none" w:sz="0" w:space="0" w:color="auto"/>
          <w:right w:val="none" w:sz="0" w:space="0" w:color="auto"/>
        </w:pBdr>
        <w:suppressAutoHyphens w:val="0"/>
        <w:ind w:left="0" w:firstLine="0"/>
        <w:jc w:val="both"/>
        <w:textAlignment w:val="auto"/>
        <w:rPr>
          <w:rFonts w:ascii="標楷體" w:eastAsia="標楷體" w:hAnsi="標楷體"/>
          <w:szCs w:val="24"/>
        </w:rPr>
      </w:pPr>
      <w:r>
        <w:rPr>
          <w:rFonts w:ascii="標楷體" w:eastAsia="標楷體" w:hAnsi="標楷體" w:hint="eastAsia"/>
          <w:szCs w:val="24"/>
        </w:rPr>
        <w:t>乙雙方為培育專業人才、擴展各項業務交流及促進企業實習</w:t>
      </w:r>
      <w:r w:rsidR="00DF5E64" w:rsidRPr="00DF5E64">
        <w:rPr>
          <w:rFonts w:ascii="標楷體" w:eastAsia="標楷體" w:hAnsi="標楷體" w:hint="eastAsia"/>
          <w:szCs w:val="24"/>
        </w:rPr>
        <w:t>合作，為規範雙方權利義務，特訂立本合約書。</w:t>
      </w:r>
    </w:p>
    <w:p w:rsidR="00DF5E64" w:rsidRPr="00DF5E64" w:rsidRDefault="00DF5E64" w:rsidP="001D5E44">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t>實習環境及內容</w:t>
      </w:r>
    </w:p>
    <w:p w:rsidR="001D5E44" w:rsidRPr="00AC1ECC" w:rsidRDefault="00DF5E64" w:rsidP="00390346">
      <w:pPr>
        <w:numPr>
          <w:ilvl w:val="0"/>
          <w:numId w:val="19"/>
        </w:numPr>
        <w:pBdr>
          <w:top w:val="none" w:sz="0" w:space="0" w:color="auto"/>
          <w:left w:val="none" w:sz="0" w:space="0" w:color="auto"/>
          <w:bottom w:val="none" w:sz="0" w:space="0" w:color="auto"/>
          <w:right w:val="none" w:sz="0" w:space="0" w:color="auto"/>
        </w:pBdr>
        <w:suppressAutoHyphens w:val="0"/>
        <w:snapToGrid w:val="0"/>
        <w:spacing w:line="500" w:lineRule="exact"/>
        <w:jc w:val="both"/>
        <w:textAlignment w:val="auto"/>
        <w:rPr>
          <w:rFonts w:ascii="Times New Roman" w:eastAsia="標楷體" w:hAnsi="Times New Roman"/>
          <w:szCs w:val="24"/>
        </w:rPr>
      </w:pPr>
      <w:r w:rsidRPr="00DF5E64">
        <w:rPr>
          <w:rFonts w:ascii="Times New Roman" w:eastAsia="標楷體" w:hAnsi="Times New Roman"/>
          <w:szCs w:val="24"/>
        </w:rPr>
        <w:t>甲方提供乙方</w:t>
      </w:r>
      <w:r w:rsidRPr="00922262">
        <w:rPr>
          <w:rFonts w:ascii="Times New Roman" w:eastAsia="標楷體" w:hAnsi="Times New Roman"/>
          <w:szCs w:val="24"/>
          <w:u w:val="single"/>
        </w:rPr>
        <w:t>中國文化大學</w:t>
      </w:r>
      <w:r w:rsidRPr="00DF5E64">
        <w:rPr>
          <w:rFonts w:ascii="Times New Roman" w:eastAsia="標楷體" w:hAnsi="Times New Roman"/>
          <w:szCs w:val="24"/>
        </w:rPr>
        <w:t>專業實習名額，並經甲方與乙方實習學生進行甄選面試及甲</w:t>
      </w:r>
      <w:r w:rsidRPr="00AC1ECC">
        <w:rPr>
          <w:rFonts w:ascii="Times New Roman" w:eastAsia="標楷體" w:hAnsi="Times New Roman"/>
          <w:szCs w:val="24"/>
        </w:rPr>
        <w:t>、乙雙方商訂後，始確立實習學生名單。</w:t>
      </w:r>
    </w:p>
    <w:p w:rsidR="001D5E44" w:rsidRPr="00AC1ECC" w:rsidRDefault="00DF5E64" w:rsidP="00390346">
      <w:pPr>
        <w:numPr>
          <w:ilvl w:val="0"/>
          <w:numId w:val="19"/>
        </w:numPr>
        <w:pBdr>
          <w:top w:val="none" w:sz="0" w:space="0" w:color="auto"/>
          <w:left w:val="none" w:sz="0" w:space="0" w:color="auto"/>
          <w:bottom w:val="none" w:sz="0" w:space="0" w:color="auto"/>
          <w:right w:val="none" w:sz="0" w:space="0" w:color="auto"/>
        </w:pBdr>
        <w:suppressAutoHyphens w:val="0"/>
        <w:snapToGrid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合約期間</w:t>
      </w:r>
      <w:r w:rsidRPr="00AC1ECC">
        <w:rPr>
          <w:rFonts w:ascii="Times New Roman" w:eastAsia="標楷體" w:hAnsi="Times New Roman"/>
          <w:szCs w:val="24"/>
        </w:rPr>
        <w:t>/</w:t>
      </w:r>
      <w:r w:rsidRPr="00AC1ECC">
        <w:rPr>
          <w:rFonts w:ascii="Times New Roman" w:eastAsia="標楷體" w:hAnsi="Times New Roman"/>
          <w:szCs w:val="24"/>
        </w:rPr>
        <w:t>實習時間：自民國</w:t>
      </w:r>
      <w:r w:rsidRPr="00AC1ECC">
        <w:rPr>
          <w:rFonts w:ascii="Times New Roman" w:eastAsia="標楷體" w:hAnsi="Times New Roman"/>
          <w:szCs w:val="24"/>
        </w:rPr>
        <w:t>OOO</w:t>
      </w:r>
      <w:r w:rsidRPr="00AC1ECC">
        <w:rPr>
          <w:rFonts w:ascii="Times New Roman" w:eastAsia="標楷體" w:hAnsi="Times New Roman"/>
          <w:szCs w:val="24"/>
        </w:rPr>
        <w:t>年</w:t>
      </w:r>
      <w:r w:rsidRPr="00AC1ECC">
        <w:rPr>
          <w:rFonts w:ascii="Times New Roman" w:eastAsia="標楷體" w:hAnsi="Times New Roman"/>
          <w:szCs w:val="24"/>
        </w:rPr>
        <w:t>OO</w:t>
      </w:r>
      <w:r w:rsidRPr="00AC1ECC">
        <w:rPr>
          <w:rFonts w:ascii="Times New Roman" w:eastAsia="標楷體" w:hAnsi="Times New Roman"/>
          <w:szCs w:val="24"/>
        </w:rPr>
        <w:t>月</w:t>
      </w:r>
      <w:r w:rsidRPr="00AC1ECC">
        <w:rPr>
          <w:rFonts w:ascii="Times New Roman" w:eastAsia="標楷體" w:hAnsi="Times New Roman"/>
          <w:szCs w:val="24"/>
        </w:rPr>
        <w:t>OO</w:t>
      </w:r>
      <w:r w:rsidRPr="00AC1ECC">
        <w:rPr>
          <w:rFonts w:ascii="Times New Roman" w:eastAsia="標楷體" w:hAnsi="Times New Roman"/>
          <w:szCs w:val="24"/>
        </w:rPr>
        <w:t>日起，至民國</w:t>
      </w:r>
      <w:r w:rsidRPr="00AC1ECC">
        <w:rPr>
          <w:rFonts w:ascii="Times New Roman" w:eastAsia="標楷體" w:hAnsi="Times New Roman"/>
          <w:szCs w:val="24"/>
        </w:rPr>
        <w:t>OOO</w:t>
      </w:r>
      <w:r w:rsidRPr="00AC1ECC">
        <w:rPr>
          <w:rFonts w:ascii="Times New Roman" w:eastAsia="標楷體" w:hAnsi="Times New Roman"/>
          <w:szCs w:val="24"/>
        </w:rPr>
        <w:t>年</w:t>
      </w:r>
      <w:r w:rsidRPr="00AC1ECC">
        <w:rPr>
          <w:rFonts w:ascii="Times New Roman" w:eastAsia="標楷體" w:hAnsi="Times New Roman"/>
          <w:szCs w:val="24"/>
        </w:rPr>
        <w:t>OO</w:t>
      </w:r>
      <w:r w:rsidRPr="00AC1ECC">
        <w:rPr>
          <w:rFonts w:ascii="Times New Roman" w:eastAsia="標楷體" w:hAnsi="Times New Roman"/>
          <w:szCs w:val="24"/>
        </w:rPr>
        <w:t>月</w:t>
      </w:r>
      <w:r w:rsidRPr="00AC1ECC">
        <w:rPr>
          <w:rFonts w:ascii="Times New Roman" w:eastAsia="標楷體" w:hAnsi="Times New Roman"/>
          <w:szCs w:val="24"/>
        </w:rPr>
        <w:t>OO</w:t>
      </w:r>
      <w:r w:rsidRPr="00AC1ECC">
        <w:rPr>
          <w:rFonts w:ascii="Times New Roman" w:eastAsia="標楷體" w:hAnsi="Times New Roman"/>
          <w:szCs w:val="24"/>
        </w:rPr>
        <w:t>日止。除雙方另有約定外，合約到期日即為本合約終止日。</w:t>
      </w:r>
    </w:p>
    <w:p w:rsidR="00DF5E64" w:rsidRPr="00AC1ECC" w:rsidRDefault="00DF5E64" w:rsidP="00390346">
      <w:pPr>
        <w:numPr>
          <w:ilvl w:val="0"/>
          <w:numId w:val="19"/>
        </w:numPr>
        <w:pBdr>
          <w:top w:val="none" w:sz="0" w:space="0" w:color="auto"/>
          <w:left w:val="none" w:sz="0" w:space="0" w:color="auto"/>
          <w:bottom w:val="none" w:sz="0" w:space="0" w:color="auto"/>
          <w:right w:val="none" w:sz="0" w:space="0" w:color="auto"/>
        </w:pBdr>
        <w:suppressAutoHyphens w:val="0"/>
        <w:snapToGrid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實習地點為甲方或甲方指定的地點。</w:t>
      </w:r>
    </w:p>
    <w:p w:rsidR="00DF5E64" w:rsidRPr="00AC1ECC" w:rsidRDefault="00DF5E64" w:rsidP="001D5E44">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標楷體" w:eastAsia="標楷體" w:hAnsi="標楷體"/>
          <w:szCs w:val="24"/>
        </w:rPr>
      </w:pPr>
      <w:r w:rsidRPr="00AC1ECC">
        <w:rPr>
          <w:rFonts w:ascii="標楷體" w:eastAsia="標楷體" w:hAnsi="標楷體" w:hint="eastAsia"/>
          <w:szCs w:val="24"/>
        </w:rPr>
        <w:t>薪資與保險</w:t>
      </w:r>
    </w:p>
    <w:p w:rsidR="00DF5E64" w:rsidRPr="00AC1ECC" w:rsidRDefault="00DF5E64" w:rsidP="00390346">
      <w:pPr>
        <w:pStyle w:val="ac"/>
        <w:numPr>
          <w:ilvl w:val="0"/>
          <w:numId w:val="16"/>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甲方於實習期間每小時支給乙方每位實習學生薪資</w:t>
      </w:r>
      <w:r w:rsidRPr="00AC1ECC">
        <w:rPr>
          <w:rFonts w:ascii="Times New Roman" w:eastAsia="標楷體" w:hAnsi="Times New Roman"/>
          <w:szCs w:val="24"/>
          <w:u w:val="single"/>
        </w:rPr>
        <w:t>新台幣</w:t>
      </w:r>
      <w:r w:rsidR="001D5E44" w:rsidRPr="00AC1ECC">
        <w:rPr>
          <w:rFonts w:ascii="Times New Roman" w:eastAsia="標楷體" w:hAnsi="Times New Roman"/>
          <w:szCs w:val="24"/>
          <w:u w:val="single"/>
        </w:rPr>
        <w:t>OOO</w:t>
      </w:r>
      <w:r w:rsidRPr="00AC1ECC">
        <w:rPr>
          <w:rFonts w:ascii="Times New Roman" w:eastAsia="標楷體" w:hAnsi="Times New Roman"/>
          <w:szCs w:val="24"/>
          <w:u w:val="single"/>
        </w:rPr>
        <w:t>元</w:t>
      </w:r>
      <w:r w:rsidRPr="00AC1ECC">
        <w:rPr>
          <w:rFonts w:ascii="Times New Roman" w:eastAsia="標楷體" w:hAnsi="Times New Roman"/>
          <w:szCs w:val="24"/>
        </w:rPr>
        <w:t>。</w:t>
      </w:r>
    </w:p>
    <w:p w:rsidR="00DF5E64" w:rsidRPr="00151984" w:rsidRDefault="00DF5E64" w:rsidP="00390346">
      <w:pPr>
        <w:pStyle w:val="ac"/>
        <w:numPr>
          <w:ilvl w:val="0"/>
          <w:numId w:val="16"/>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實習期間，甲方將為乙方之學生辦理</w:t>
      </w:r>
      <w:r w:rsidRPr="00151984">
        <w:rPr>
          <w:rFonts w:ascii="Times New Roman" w:eastAsia="標楷體" w:hAnsi="Times New Roman"/>
          <w:szCs w:val="24"/>
        </w:rPr>
        <w:t>：</w:t>
      </w:r>
      <w:r w:rsidRPr="00151984">
        <w:rPr>
          <w:rFonts w:ascii="標楷體" w:eastAsia="標楷體" w:hAnsi="標楷體"/>
          <w:szCs w:val="24"/>
        </w:rPr>
        <w:t>□</w:t>
      </w:r>
      <w:r w:rsidRPr="00151984">
        <w:rPr>
          <w:rFonts w:ascii="Times New Roman" w:eastAsia="標楷體" w:hAnsi="Times New Roman"/>
          <w:szCs w:val="24"/>
        </w:rPr>
        <w:t>勞保</w:t>
      </w:r>
      <w:r w:rsidR="00C14DB5" w:rsidRPr="00151984">
        <w:rPr>
          <w:rFonts w:ascii="Times New Roman" w:eastAsia="標楷體" w:hAnsi="Times New Roman" w:hint="eastAsia"/>
          <w:szCs w:val="24"/>
        </w:rPr>
        <w:t>；</w:t>
      </w:r>
      <w:r w:rsidRPr="00151984">
        <w:rPr>
          <w:rFonts w:ascii="標楷體" w:eastAsia="標楷體" w:hAnsi="標楷體"/>
          <w:szCs w:val="24"/>
        </w:rPr>
        <w:t>□</w:t>
      </w:r>
      <w:r w:rsidRPr="00151984">
        <w:rPr>
          <w:rFonts w:ascii="Times New Roman" w:eastAsia="標楷體" w:hAnsi="Times New Roman"/>
          <w:szCs w:val="24"/>
        </w:rPr>
        <w:t>健保</w:t>
      </w:r>
      <w:r w:rsidR="00C14DB5" w:rsidRPr="00151984">
        <w:rPr>
          <w:rFonts w:ascii="Times New Roman" w:eastAsia="標楷體" w:hAnsi="Times New Roman" w:hint="eastAsia"/>
          <w:szCs w:val="24"/>
        </w:rPr>
        <w:t>；</w:t>
      </w:r>
      <w:r w:rsidR="001D5E44" w:rsidRPr="00151984">
        <w:rPr>
          <w:rFonts w:ascii="標楷體" w:eastAsia="標楷體" w:hAnsi="標楷體"/>
          <w:szCs w:val="24"/>
        </w:rPr>
        <w:t>□</w:t>
      </w:r>
      <w:r w:rsidRPr="00151984">
        <w:rPr>
          <w:rFonts w:ascii="Times New Roman" w:eastAsia="標楷體" w:hAnsi="Times New Roman"/>
          <w:szCs w:val="24"/>
        </w:rPr>
        <w:t>團體意外保險</w:t>
      </w:r>
      <w:r w:rsidR="00C14DB5" w:rsidRPr="00151984">
        <w:rPr>
          <w:rFonts w:ascii="Times New Roman" w:eastAsia="標楷體" w:hAnsi="Times New Roman" w:hint="eastAsia"/>
          <w:szCs w:val="24"/>
        </w:rPr>
        <w:t>；</w:t>
      </w:r>
      <w:r w:rsidR="00FE51EC" w:rsidRPr="00151984">
        <w:rPr>
          <w:rFonts w:ascii="標楷體" w:eastAsia="標楷體" w:hAnsi="標楷體"/>
          <w:szCs w:val="24"/>
        </w:rPr>
        <w:t>□</w:t>
      </w:r>
      <w:r w:rsidR="00FE51EC" w:rsidRPr="00151984">
        <w:rPr>
          <w:rFonts w:ascii="Times New Roman" w:eastAsia="標楷體" w:hAnsi="Times New Roman" w:hint="eastAsia"/>
          <w:szCs w:val="24"/>
        </w:rPr>
        <w:t>自行辦理</w:t>
      </w:r>
      <w:r w:rsidR="00C14DB5" w:rsidRPr="00151984">
        <w:rPr>
          <w:rFonts w:ascii="Times New Roman" w:eastAsia="標楷體" w:hAnsi="Times New Roman" w:hint="eastAsia"/>
          <w:szCs w:val="24"/>
        </w:rPr>
        <w:t>意外</w:t>
      </w:r>
      <w:r w:rsidR="00FE51EC" w:rsidRPr="00151984">
        <w:rPr>
          <w:rFonts w:ascii="Times New Roman" w:eastAsia="標楷體" w:hAnsi="Times New Roman" w:hint="eastAsia"/>
          <w:szCs w:val="24"/>
        </w:rPr>
        <w:t>保險</w:t>
      </w:r>
      <w:r w:rsidRPr="00151984">
        <w:rPr>
          <w:rFonts w:ascii="Times New Roman" w:eastAsia="標楷體" w:hAnsi="Times New Roman"/>
          <w:szCs w:val="24"/>
        </w:rPr>
        <w:t>。</w:t>
      </w:r>
    </w:p>
    <w:p w:rsidR="00DF5E64" w:rsidRPr="00151984" w:rsidRDefault="00DF5E64" w:rsidP="001D5E44">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標楷體" w:eastAsia="標楷體" w:hAnsi="標楷體"/>
          <w:szCs w:val="24"/>
        </w:rPr>
      </w:pPr>
      <w:r w:rsidRPr="00151984">
        <w:rPr>
          <w:rFonts w:ascii="標楷體" w:eastAsia="標楷體" w:hAnsi="標楷體" w:hint="eastAsia"/>
          <w:szCs w:val="24"/>
        </w:rPr>
        <w:t>輔導機制</w:t>
      </w:r>
    </w:p>
    <w:p w:rsidR="00AC1ECC" w:rsidRDefault="001D5E44" w:rsidP="00CC7BFC">
      <w:pPr>
        <w:pStyle w:val="ac"/>
        <w:numPr>
          <w:ilvl w:val="0"/>
          <w:numId w:val="22"/>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乙方參與本次企業實習</w:t>
      </w:r>
      <w:r w:rsidR="00DF5E64" w:rsidRPr="00AC1ECC">
        <w:rPr>
          <w:rFonts w:ascii="Times New Roman" w:eastAsia="標楷體" w:hAnsi="Times New Roman"/>
          <w:szCs w:val="24"/>
        </w:rPr>
        <w:t>合作計劃之學生，</w:t>
      </w:r>
      <w:r w:rsidRPr="00AC1ECC">
        <w:rPr>
          <w:rFonts w:ascii="Times New Roman" w:eastAsia="標楷體" w:hAnsi="Times New Roman"/>
          <w:szCs w:val="24"/>
        </w:rPr>
        <w:t>實習總時數</w:t>
      </w:r>
      <w:r w:rsidR="00DF5E64" w:rsidRPr="00AC1ECC">
        <w:rPr>
          <w:rFonts w:ascii="Times New Roman" w:eastAsia="標楷體" w:hAnsi="Times New Roman"/>
          <w:szCs w:val="24"/>
          <w:u w:val="single"/>
        </w:rPr>
        <w:t>共計</w:t>
      </w:r>
      <w:r w:rsidRPr="00AC1ECC">
        <w:rPr>
          <w:rFonts w:ascii="Times New Roman" w:eastAsia="標楷體" w:hAnsi="Times New Roman"/>
          <w:szCs w:val="24"/>
          <w:u w:val="single"/>
        </w:rPr>
        <w:t>OOO</w:t>
      </w:r>
      <w:r w:rsidR="00DF5E64" w:rsidRPr="00AC1ECC">
        <w:rPr>
          <w:rFonts w:ascii="Times New Roman" w:eastAsia="標楷體" w:hAnsi="Times New Roman"/>
          <w:szCs w:val="24"/>
          <w:u w:val="single"/>
        </w:rPr>
        <w:t>小時</w:t>
      </w:r>
      <w:r w:rsidR="00DF5E64" w:rsidRPr="00AC1ECC">
        <w:rPr>
          <w:rFonts w:ascii="Times New Roman" w:eastAsia="標楷體" w:hAnsi="Times New Roman"/>
          <w:szCs w:val="24"/>
        </w:rPr>
        <w:t>。</w:t>
      </w:r>
    </w:p>
    <w:p w:rsidR="00DF5E64" w:rsidRPr="00AC1ECC" w:rsidRDefault="00DF5E64" w:rsidP="00CC7BFC">
      <w:pPr>
        <w:pStyle w:val="ac"/>
        <w:numPr>
          <w:ilvl w:val="0"/>
          <w:numId w:val="22"/>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rPr>
      </w:pPr>
      <w:r w:rsidRPr="00AC1ECC">
        <w:rPr>
          <w:rFonts w:ascii="Times New Roman" w:eastAsia="標楷體" w:hAnsi="Times New Roman"/>
          <w:szCs w:val="24"/>
        </w:rPr>
        <w:t>甲方於實習期間全權負責指導乙方學生之各項實習項目，包括但不限於規劃、安排、分配、報到、訓練、輔導與考核，且對於安排之實習項目以健康與安全</w:t>
      </w:r>
      <w:proofErr w:type="gramStart"/>
      <w:r w:rsidRPr="00AC1ECC">
        <w:rPr>
          <w:rFonts w:ascii="Times New Roman" w:eastAsia="標楷體" w:hAnsi="Times New Roman"/>
          <w:szCs w:val="24"/>
        </w:rPr>
        <w:t>無虞為原則</w:t>
      </w:r>
      <w:proofErr w:type="gramEnd"/>
      <w:r w:rsidRPr="00AC1ECC">
        <w:rPr>
          <w:rFonts w:ascii="Times New Roman" w:eastAsia="標楷體" w:hAnsi="Times New Roman"/>
          <w:szCs w:val="24"/>
        </w:rPr>
        <w:t>。</w:t>
      </w:r>
    </w:p>
    <w:p w:rsidR="00DF5E64" w:rsidRPr="00AC1ECC" w:rsidRDefault="00DF5E64" w:rsidP="00390346">
      <w:pPr>
        <w:pStyle w:val="ac"/>
        <w:numPr>
          <w:ilvl w:val="0"/>
          <w:numId w:val="22"/>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rPr>
      </w:pPr>
      <w:proofErr w:type="gramStart"/>
      <w:r w:rsidRPr="00AC1ECC">
        <w:rPr>
          <w:rFonts w:ascii="Times New Roman" w:eastAsia="標楷體" w:hAnsi="Times New Roman"/>
          <w:szCs w:val="24"/>
        </w:rPr>
        <w:t>依乙方學生</w:t>
      </w:r>
      <w:proofErr w:type="gramEnd"/>
      <w:r w:rsidRPr="00AC1ECC">
        <w:rPr>
          <w:rFonts w:ascii="Times New Roman" w:eastAsia="標楷體" w:hAnsi="Times New Roman"/>
          <w:szCs w:val="24"/>
        </w:rPr>
        <w:t>專業學習之需要，甲方須指派單位內具相關專長之輔導員數名，擔任乙方實習生輔導老師，指導乙方學生學習相關事宜。</w:t>
      </w:r>
    </w:p>
    <w:p w:rsidR="00DF5E64" w:rsidRPr="00AC1ECC" w:rsidRDefault="00DF5E64" w:rsidP="00390346">
      <w:pPr>
        <w:pStyle w:val="ac"/>
        <w:numPr>
          <w:ilvl w:val="0"/>
          <w:numId w:val="22"/>
        </w:numPr>
        <w:pBdr>
          <w:top w:val="none" w:sz="0" w:space="0" w:color="auto"/>
          <w:left w:val="none" w:sz="0" w:space="0" w:color="auto"/>
          <w:bottom w:val="none" w:sz="0" w:space="0" w:color="auto"/>
          <w:right w:val="none" w:sz="0" w:space="0" w:color="auto"/>
        </w:pBdr>
        <w:suppressAutoHyphens w:val="0"/>
        <w:spacing w:line="500" w:lineRule="exact"/>
        <w:jc w:val="both"/>
        <w:textAlignment w:val="auto"/>
        <w:rPr>
          <w:rFonts w:ascii="Times New Roman" w:eastAsia="標楷體" w:hAnsi="Times New Roman"/>
          <w:szCs w:val="24"/>
          <w:u w:val="single"/>
        </w:rPr>
      </w:pPr>
      <w:r w:rsidRPr="00AC1ECC">
        <w:rPr>
          <w:rFonts w:ascii="Times New Roman" w:eastAsia="標楷體" w:hAnsi="Times New Roman"/>
          <w:szCs w:val="24"/>
        </w:rPr>
        <w:t>乙方學生於實習期間接受甲方實習單位主管之指揮監督，並遵守甲方及各項管理規章之規定。</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t>實習成效考核制度</w:t>
      </w:r>
    </w:p>
    <w:p w:rsidR="00DF5E64" w:rsidRPr="00DF5E64" w:rsidRDefault="00DF5E64" w:rsidP="00A84B13">
      <w:pPr>
        <w:numPr>
          <w:ilvl w:val="0"/>
          <w:numId w:val="12"/>
        </w:numPr>
        <w:pBdr>
          <w:top w:val="none" w:sz="0" w:space="0" w:color="auto"/>
          <w:left w:val="none" w:sz="0" w:space="0" w:color="auto"/>
          <w:bottom w:val="none" w:sz="0" w:space="0" w:color="auto"/>
          <w:right w:val="none" w:sz="0" w:space="0" w:color="auto"/>
        </w:pBdr>
        <w:tabs>
          <w:tab w:val="num" w:pos="476"/>
        </w:tabs>
        <w:suppressAutoHyphens w:val="0"/>
        <w:spacing w:line="500" w:lineRule="exact"/>
        <w:ind w:left="464" w:hanging="266"/>
        <w:jc w:val="both"/>
        <w:textAlignment w:val="auto"/>
        <w:rPr>
          <w:rFonts w:ascii="Times New Roman" w:eastAsia="標楷體" w:hAnsi="Times New Roman"/>
          <w:szCs w:val="24"/>
        </w:rPr>
      </w:pPr>
      <w:r w:rsidRPr="00DF5E64">
        <w:rPr>
          <w:rFonts w:ascii="Times New Roman" w:eastAsia="標楷體" w:hAnsi="Times New Roman"/>
          <w:szCs w:val="24"/>
        </w:rPr>
        <w:lastRenderedPageBreak/>
        <w:t>乙方之實習學生，應每月針對甲方所提供之專業指導、訓練、生活及工作輔導繳交壹千字以上之心得報告予實習單位主管。</w:t>
      </w:r>
    </w:p>
    <w:p w:rsidR="00DF5E64" w:rsidRPr="00DF5E64" w:rsidRDefault="00DF5E64" w:rsidP="00A84B13">
      <w:pPr>
        <w:numPr>
          <w:ilvl w:val="0"/>
          <w:numId w:val="12"/>
        </w:numPr>
        <w:pBdr>
          <w:top w:val="none" w:sz="0" w:space="0" w:color="auto"/>
          <w:left w:val="none" w:sz="0" w:space="0" w:color="auto"/>
          <w:bottom w:val="none" w:sz="0" w:space="0" w:color="auto"/>
          <w:right w:val="none" w:sz="0" w:space="0" w:color="auto"/>
        </w:pBdr>
        <w:tabs>
          <w:tab w:val="num" w:pos="476"/>
        </w:tabs>
        <w:suppressAutoHyphens w:val="0"/>
        <w:spacing w:line="500" w:lineRule="exact"/>
        <w:ind w:left="464" w:hanging="266"/>
        <w:jc w:val="both"/>
        <w:textAlignment w:val="auto"/>
        <w:rPr>
          <w:rFonts w:ascii="Times New Roman" w:eastAsia="標楷體" w:hAnsi="Times New Roman"/>
          <w:szCs w:val="24"/>
        </w:rPr>
      </w:pPr>
      <w:r w:rsidRPr="00DF5E64">
        <w:rPr>
          <w:rFonts w:ascii="Times New Roman" w:eastAsia="標楷體" w:hAnsi="Times New Roman"/>
          <w:szCs w:val="24"/>
        </w:rPr>
        <w:t>乙方之實習學生</w:t>
      </w:r>
      <w:r w:rsidRPr="00A27602">
        <w:rPr>
          <w:rFonts w:ascii="Times New Roman" w:eastAsia="標楷體" w:hAnsi="Times New Roman"/>
          <w:szCs w:val="24"/>
        </w:rPr>
        <w:t>上、下班應依各甲方規定並刷卡登錄出勤時間，實習期間請假應事先辦理手續，並經實習主管核准，實習期間曠職視同曠課，曠職逾三天（含）者，甲方得於通知乙方後提前終止該學生之實習合約</w:t>
      </w:r>
      <w:r w:rsidRPr="00DF5E64">
        <w:rPr>
          <w:rFonts w:ascii="Times New Roman" w:eastAsia="標楷體" w:hAnsi="Times New Roman"/>
          <w:szCs w:val="24"/>
        </w:rPr>
        <w:t>。</w:t>
      </w:r>
    </w:p>
    <w:p w:rsidR="00DF5E64" w:rsidRPr="00DF5E64" w:rsidRDefault="00DF5E64" w:rsidP="00A84B13">
      <w:pPr>
        <w:numPr>
          <w:ilvl w:val="0"/>
          <w:numId w:val="12"/>
        </w:numPr>
        <w:pBdr>
          <w:top w:val="none" w:sz="0" w:space="0" w:color="auto"/>
          <w:left w:val="none" w:sz="0" w:space="0" w:color="auto"/>
          <w:bottom w:val="none" w:sz="0" w:space="0" w:color="auto"/>
          <w:right w:val="none" w:sz="0" w:space="0" w:color="auto"/>
        </w:pBdr>
        <w:tabs>
          <w:tab w:val="num" w:pos="476"/>
        </w:tabs>
        <w:suppressAutoHyphens w:val="0"/>
        <w:spacing w:line="500" w:lineRule="exact"/>
        <w:ind w:left="464" w:hanging="266"/>
        <w:jc w:val="both"/>
        <w:textAlignment w:val="auto"/>
        <w:rPr>
          <w:rFonts w:ascii="Times New Roman" w:eastAsia="標楷體" w:hAnsi="Times New Roman"/>
          <w:szCs w:val="24"/>
        </w:rPr>
      </w:pPr>
      <w:r w:rsidRPr="00DF5E64">
        <w:rPr>
          <w:rFonts w:ascii="Times New Roman" w:eastAsia="標楷體" w:hAnsi="Times New Roman"/>
          <w:szCs w:val="24"/>
        </w:rPr>
        <w:t>甲、乙雙方應不定期協調與檢討各項實習成效，期使實習合作更</w:t>
      </w:r>
      <w:proofErr w:type="gramStart"/>
      <w:r w:rsidRPr="00DF5E64">
        <w:rPr>
          <w:rFonts w:ascii="Times New Roman" w:eastAsia="標楷體" w:hAnsi="Times New Roman"/>
          <w:szCs w:val="24"/>
        </w:rPr>
        <w:t>臻</w:t>
      </w:r>
      <w:proofErr w:type="gramEnd"/>
      <w:r w:rsidRPr="00DF5E64">
        <w:rPr>
          <w:rFonts w:ascii="Times New Roman" w:eastAsia="標楷體" w:hAnsi="Times New Roman"/>
          <w:szCs w:val="24"/>
        </w:rPr>
        <w:t>完善。</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t>爭議處理</w:t>
      </w:r>
    </w:p>
    <w:p w:rsidR="00DF5E64" w:rsidRPr="00DF5E64" w:rsidRDefault="00DF5E64" w:rsidP="00A84B13">
      <w:pPr>
        <w:pBdr>
          <w:top w:val="none" w:sz="0" w:space="0" w:color="auto"/>
          <w:left w:val="none" w:sz="0" w:space="0" w:color="auto"/>
          <w:bottom w:val="none" w:sz="0" w:space="0" w:color="auto"/>
          <w:right w:val="none" w:sz="0" w:space="0" w:color="auto"/>
        </w:pBdr>
        <w:suppressAutoHyphens w:val="0"/>
        <w:spacing w:line="500" w:lineRule="exact"/>
        <w:ind w:leftChars="192" w:left="461"/>
        <w:jc w:val="both"/>
        <w:textAlignment w:val="auto"/>
        <w:rPr>
          <w:rFonts w:ascii="Times New Roman" w:eastAsia="標楷體" w:hAnsi="Times New Roman"/>
          <w:szCs w:val="24"/>
        </w:rPr>
      </w:pPr>
      <w:proofErr w:type="gramStart"/>
      <w:r w:rsidRPr="00DF5E64">
        <w:rPr>
          <w:rFonts w:ascii="Times New Roman" w:eastAsia="標楷體" w:hAnsi="Times New Roman"/>
          <w:szCs w:val="24"/>
        </w:rPr>
        <w:t>若甲方</w:t>
      </w:r>
      <w:proofErr w:type="gramEnd"/>
      <w:r w:rsidRPr="00DF5E64">
        <w:rPr>
          <w:rFonts w:ascii="Times New Roman" w:eastAsia="標楷體" w:hAnsi="Times New Roman"/>
          <w:szCs w:val="24"/>
        </w:rPr>
        <w:t>與乙方或乙方學生於實習期間發生任何爭議，除法令另有規定外，甲、乙雙方應以互助及誠信基礎下共謀發展解決為原則。</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t>附則</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r w:rsidRPr="00DF5E64">
        <w:rPr>
          <w:rFonts w:ascii="Times New Roman" w:eastAsia="標楷體" w:hAnsi="Times New Roman"/>
          <w:szCs w:val="24"/>
        </w:rPr>
        <w:t>乙方應保證其所授權甲方之技術、成果作品或其他事項無不法侵害他人權利或著作權之情事。甲方如因本合約標的遭致任何第三人控訴其侵害著作權及其他相關權利時，應立即以書面通知乙方，乙方有協助處理解決之義務。如最後經法院確定判決</w:t>
      </w:r>
      <w:proofErr w:type="gramStart"/>
      <w:r w:rsidRPr="00DF5E64">
        <w:rPr>
          <w:rFonts w:ascii="Times New Roman" w:eastAsia="標楷體" w:hAnsi="Times New Roman"/>
          <w:szCs w:val="24"/>
        </w:rPr>
        <w:t>或經乙方</w:t>
      </w:r>
      <w:proofErr w:type="gramEnd"/>
      <w:r w:rsidRPr="00DF5E64">
        <w:rPr>
          <w:rFonts w:ascii="Times New Roman" w:eastAsia="標楷體" w:hAnsi="Times New Roman"/>
          <w:szCs w:val="24"/>
        </w:rPr>
        <w:t>認可之和解，甲方應賠償該第三人時，乙方應賠償甲方因此所遭致之一切損害（包括但不限於對第三人之賠償、律師費用等）。</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proofErr w:type="gramStart"/>
      <w:r w:rsidRPr="00DF5E64">
        <w:rPr>
          <w:rFonts w:ascii="Times New Roman" w:eastAsia="標楷體" w:hAnsi="Times New Roman"/>
          <w:szCs w:val="24"/>
        </w:rPr>
        <w:t>本產學</w:t>
      </w:r>
      <w:proofErr w:type="gramEnd"/>
      <w:r w:rsidRPr="00DF5E64">
        <w:rPr>
          <w:rFonts w:ascii="Times New Roman" w:eastAsia="標楷體" w:hAnsi="Times New Roman"/>
          <w:szCs w:val="24"/>
        </w:rPr>
        <w:t>合作之成果所申請專利權、著作權及其他智慧財產權時，甲、乙雙方及實際創作之乙方人員共列為發明人，惟該專利權、著作權或智慧財產權等之</w:t>
      </w:r>
      <w:proofErr w:type="gramStart"/>
      <w:r w:rsidRPr="00DF5E64">
        <w:rPr>
          <w:rFonts w:ascii="Times New Roman" w:eastAsia="標楷體" w:hAnsi="Times New Roman"/>
          <w:szCs w:val="24"/>
        </w:rPr>
        <w:t>所有權歸甲方</w:t>
      </w:r>
      <w:proofErr w:type="gramEnd"/>
      <w:r w:rsidRPr="00DF5E64">
        <w:rPr>
          <w:rFonts w:ascii="Times New Roman" w:eastAsia="標楷體" w:hAnsi="Times New Roman"/>
          <w:szCs w:val="24"/>
        </w:rPr>
        <w:t>所有。乙方執行人員或學生得將其在本研究成果納入學位論文。甲、乙雙方得於學術會議公開發表之，但應於事前得到他方書面之同意；若無正當理由時，不得拒絕之。</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r w:rsidRPr="00DF5E64">
        <w:rPr>
          <w:rFonts w:ascii="Times New Roman" w:eastAsia="標楷體" w:hAnsi="Times New Roman"/>
          <w:szCs w:val="24"/>
        </w:rPr>
        <w:t>甲、乙雙方未經另一方同意，不得逕行以他方名義對外發表任何新聞或文章。</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r w:rsidRPr="00DF5E64">
        <w:rPr>
          <w:rFonts w:ascii="Times New Roman" w:eastAsia="標楷體" w:hAnsi="Times New Roman"/>
          <w:szCs w:val="24"/>
        </w:rPr>
        <w:t>甲、乙雙方為執行本合約所取得</w:t>
      </w:r>
      <w:proofErr w:type="gramStart"/>
      <w:r w:rsidRPr="00DF5E64">
        <w:rPr>
          <w:rFonts w:ascii="Times New Roman" w:eastAsia="標楷體" w:hAnsi="Times New Roman"/>
          <w:szCs w:val="24"/>
        </w:rPr>
        <w:t>或執有的</w:t>
      </w:r>
      <w:proofErr w:type="gramEnd"/>
      <w:r w:rsidRPr="00DF5E64">
        <w:rPr>
          <w:rFonts w:ascii="Times New Roman" w:eastAsia="標楷體" w:hAnsi="Times New Roman"/>
          <w:szCs w:val="24"/>
        </w:rPr>
        <w:t>資訊，無論</w:t>
      </w:r>
      <w:proofErr w:type="gramStart"/>
      <w:r w:rsidRPr="00DF5E64">
        <w:rPr>
          <w:rFonts w:ascii="Times New Roman" w:eastAsia="標楷體" w:hAnsi="Times New Roman"/>
          <w:szCs w:val="24"/>
        </w:rPr>
        <w:t>於本產學</w:t>
      </w:r>
      <w:proofErr w:type="gramEnd"/>
      <w:r w:rsidRPr="00DF5E64">
        <w:rPr>
          <w:rFonts w:ascii="Times New Roman" w:eastAsia="標楷體" w:hAnsi="Times New Roman"/>
          <w:szCs w:val="24"/>
        </w:rPr>
        <w:t>合作期間或終了後，非經他方事先書面同意，</w:t>
      </w:r>
      <w:proofErr w:type="gramStart"/>
      <w:r w:rsidRPr="00DF5E64">
        <w:rPr>
          <w:rFonts w:ascii="Times New Roman" w:eastAsia="標楷體" w:hAnsi="Times New Roman"/>
          <w:szCs w:val="24"/>
        </w:rPr>
        <w:t>均負有</w:t>
      </w:r>
      <w:proofErr w:type="gramEnd"/>
      <w:r w:rsidRPr="00DF5E64">
        <w:rPr>
          <w:rFonts w:ascii="Times New Roman" w:eastAsia="標楷體" w:hAnsi="Times New Roman"/>
          <w:szCs w:val="24"/>
        </w:rPr>
        <w:t>保密的義務，不得洩漏或交付予任何第三人或運用於本合約無關之工作。雙方人員應遵守本合約之約定。</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r w:rsidRPr="00DF5E64">
        <w:rPr>
          <w:rFonts w:ascii="Times New Roman" w:eastAsia="標楷體" w:hAnsi="Times New Roman"/>
          <w:szCs w:val="24"/>
        </w:rPr>
        <w:t>乙方同意於實習</w:t>
      </w:r>
      <w:proofErr w:type="gramStart"/>
      <w:r w:rsidRPr="00DF5E64">
        <w:rPr>
          <w:rFonts w:ascii="Times New Roman" w:eastAsia="標楷體" w:hAnsi="Times New Roman"/>
          <w:szCs w:val="24"/>
        </w:rPr>
        <w:t>期間，</w:t>
      </w:r>
      <w:proofErr w:type="gramEnd"/>
      <w:r w:rsidRPr="00DF5E64">
        <w:rPr>
          <w:rFonts w:ascii="Times New Roman" w:eastAsia="標楷體" w:hAnsi="Times New Roman"/>
          <w:szCs w:val="24"/>
        </w:rPr>
        <w:t>因實習所使用之電腦</w:t>
      </w:r>
      <w:proofErr w:type="gramStart"/>
      <w:r w:rsidRPr="00DF5E64">
        <w:rPr>
          <w:rFonts w:ascii="Times New Roman" w:eastAsia="標楷體" w:hAnsi="Times New Roman"/>
          <w:szCs w:val="24"/>
        </w:rPr>
        <w:t>軟體均應係</w:t>
      </w:r>
      <w:proofErr w:type="gramEnd"/>
      <w:r w:rsidRPr="00DF5E64">
        <w:rPr>
          <w:rFonts w:ascii="Times New Roman" w:eastAsia="標楷體" w:hAnsi="Times New Roman"/>
          <w:szCs w:val="24"/>
        </w:rPr>
        <w:t>合法版本，明知為非法之軟體不得攜至工作場所，如有違反應自行負擔一切法律責任，並賠償甲方因此所受之一切損失。</w:t>
      </w:r>
    </w:p>
    <w:p w:rsidR="00DF5E64" w:rsidRPr="00DF5E64" w:rsidRDefault="00DF5E64" w:rsidP="00A84B13">
      <w:pPr>
        <w:numPr>
          <w:ilvl w:val="0"/>
          <w:numId w:val="13"/>
        </w:numPr>
        <w:pBdr>
          <w:top w:val="none" w:sz="0" w:space="0" w:color="auto"/>
          <w:left w:val="none" w:sz="0" w:space="0" w:color="auto"/>
          <w:bottom w:val="none" w:sz="0" w:space="0" w:color="auto"/>
          <w:right w:val="none" w:sz="0" w:space="0" w:color="auto"/>
        </w:pBdr>
        <w:tabs>
          <w:tab w:val="num" w:pos="574"/>
        </w:tabs>
        <w:suppressAutoHyphens w:val="0"/>
        <w:spacing w:line="500" w:lineRule="exact"/>
        <w:ind w:left="572" w:hanging="306"/>
        <w:jc w:val="both"/>
        <w:textAlignment w:val="auto"/>
        <w:rPr>
          <w:rFonts w:ascii="Times New Roman" w:eastAsia="標楷體" w:hAnsi="Times New Roman"/>
          <w:szCs w:val="24"/>
        </w:rPr>
      </w:pPr>
      <w:proofErr w:type="gramStart"/>
      <w:r w:rsidRPr="00DF5E64">
        <w:rPr>
          <w:rFonts w:ascii="Times New Roman" w:eastAsia="標楷體" w:hAnsi="Times New Roman"/>
          <w:szCs w:val="24"/>
        </w:rPr>
        <w:t>因本產學</w:t>
      </w:r>
      <w:proofErr w:type="gramEnd"/>
      <w:r w:rsidRPr="00DF5E64">
        <w:rPr>
          <w:rFonts w:ascii="Times New Roman" w:eastAsia="標楷體" w:hAnsi="Times New Roman"/>
          <w:szCs w:val="24"/>
        </w:rPr>
        <w:t>合作所需，乙方若以甲方所提供之經費所購置之圖書、期刊、儀器、設備及賸餘經費等財產應</w:t>
      </w:r>
      <w:proofErr w:type="gramStart"/>
      <w:r w:rsidRPr="00DF5E64">
        <w:rPr>
          <w:rFonts w:ascii="Times New Roman" w:eastAsia="標楷體" w:hAnsi="Times New Roman"/>
          <w:szCs w:val="24"/>
        </w:rPr>
        <w:t>於本產學</w:t>
      </w:r>
      <w:proofErr w:type="gramEnd"/>
      <w:r w:rsidRPr="00DF5E64">
        <w:rPr>
          <w:rFonts w:ascii="Times New Roman" w:eastAsia="標楷體" w:hAnsi="Times New Roman"/>
          <w:szCs w:val="24"/>
        </w:rPr>
        <w:t>合作合約終止時返</w:t>
      </w:r>
      <w:proofErr w:type="gramStart"/>
      <w:r w:rsidRPr="00DF5E64">
        <w:rPr>
          <w:rFonts w:ascii="Times New Roman" w:eastAsia="標楷體" w:hAnsi="Times New Roman"/>
          <w:szCs w:val="24"/>
        </w:rPr>
        <w:t>還予甲方</w:t>
      </w:r>
      <w:proofErr w:type="gramEnd"/>
      <w:r w:rsidRPr="00DF5E64">
        <w:rPr>
          <w:rFonts w:ascii="Times New Roman" w:eastAsia="標楷體" w:hAnsi="Times New Roman"/>
          <w:szCs w:val="24"/>
        </w:rPr>
        <w:t>。</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lastRenderedPageBreak/>
        <w:t>其他有關產學合作未盡事宜，甲、乙雙方得視實際需要協議後，另行</w:t>
      </w:r>
      <w:proofErr w:type="gramStart"/>
      <w:r w:rsidRPr="00DF5E64">
        <w:rPr>
          <w:rFonts w:ascii="Times New Roman" w:eastAsia="標楷體" w:hAnsi="Times New Roman"/>
          <w:szCs w:val="24"/>
        </w:rPr>
        <w:t>修正本產學</w:t>
      </w:r>
      <w:proofErr w:type="gramEnd"/>
      <w:r w:rsidRPr="00DF5E64">
        <w:rPr>
          <w:rFonts w:ascii="Times New Roman" w:eastAsia="標楷體" w:hAnsi="Times New Roman"/>
          <w:szCs w:val="24"/>
        </w:rPr>
        <w:t>合作合約書或以書面補充之。</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r w:rsidRPr="00DF5E64">
        <w:rPr>
          <w:rFonts w:ascii="Times New Roman" w:eastAsia="標楷體" w:hAnsi="Times New Roman"/>
          <w:szCs w:val="24"/>
        </w:rPr>
        <w:t>任一方有違反或未履行本合約任何</w:t>
      </w:r>
      <w:proofErr w:type="gramStart"/>
      <w:r w:rsidRPr="00DF5E64">
        <w:rPr>
          <w:rFonts w:ascii="Times New Roman" w:eastAsia="標楷體" w:hAnsi="Times New Roman"/>
          <w:szCs w:val="24"/>
        </w:rPr>
        <w:t>一</w:t>
      </w:r>
      <w:proofErr w:type="gramEnd"/>
      <w:r w:rsidRPr="00DF5E64">
        <w:rPr>
          <w:rFonts w:ascii="Times New Roman" w:eastAsia="標楷體" w:hAnsi="Times New Roman"/>
          <w:szCs w:val="24"/>
        </w:rPr>
        <w:t>條款規定之情事時，他方得以書面通知立即終止本合約。</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ind w:left="482" w:hanging="482"/>
        <w:jc w:val="both"/>
        <w:textAlignment w:val="auto"/>
        <w:rPr>
          <w:rFonts w:ascii="Times New Roman" w:eastAsia="標楷體" w:hAnsi="Times New Roman"/>
          <w:szCs w:val="24"/>
        </w:rPr>
      </w:pPr>
      <w:r w:rsidRPr="00DF5E64">
        <w:rPr>
          <w:rFonts w:ascii="Times New Roman" w:eastAsia="標楷體" w:hAnsi="Times New Roman"/>
          <w:szCs w:val="24"/>
        </w:rPr>
        <w:t>本合約衍生之法律爭議糾紛，於法院訴訟時，雙方同意以台北地方法院為第一審管轄法院，並適用中華民國法律解決。</w:t>
      </w:r>
    </w:p>
    <w:p w:rsidR="00DF5E64" w:rsidRPr="00DF5E64" w:rsidRDefault="00DF5E64" w:rsidP="00A27602">
      <w:pPr>
        <w:numPr>
          <w:ilvl w:val="0"/>
          <w:numId w:val="11"/>
        </w:numPr>
        <w:pBdr>
          <w:top w:val="none" w:sz="0" w:space="0" w:color="auto"/>
          <w:left w:val="none" w:sz="0" w:space="0" w:color="auto"/>
          <w:bottom w:val="none" w:sz="0" w:space="0" w:color="auto"/>
          <w:right w:val="none" w:sz="0" w:space="0" w:color="auto"/>
        </w:pBdr>
        <w:suppressAutoHyphens w:val="0"/>
        <w:ind w:left="482" w:hanging="482"/>
        <w:jc w:val="both"/>
        <w:textAlignment w:val="auto"/>
        <w:rPr>
          <w:rFonts w:ascii="Times New Roman" w:eastAsia="標楷體" w:hAnsi="Times New Roman"/>
          <w:szCs w:val="24"/>
        </w:rPr>
      </w:pPr>
      <w:r w:rsidRPr="00DF5E64">
        <w:rPr>
          <w:rFonts w:ascii="Times New Roman" w:eastAsia="標楷體" w:hAnsi="Times New Roman"/>
          <w:szCs w:val="24"/>
        </w:rPr>
        <w:t>本合約書計正本</w:t>
      </w:r>
      <w:proofErr w:type="gramStart"/>
      <w:r w:rsidRPr="00DF5E64">
        <w:rPr>
          <w:rFonts w:ascii="Times New Roman" w:eastAsia="標楷體" w:hAnsi="Times New Roman"/>
          <w:szCs w:val="24"/>
        </w:rPr>
        <w:t>乙式貳份</w:t>
      </w:r>
      <w:proofErr w:type="gramEnd"/>
      <w:r w:rsidRPr="00DF5E64">
        <w:rPr>
          <w:rFonts w:ascii="Times New Roman" w:eastAsia="標楷體" w:hAnsi="Times New Roman"/>
          <w:szCs w:val="24"/>
        </w:rPr>
        <w:t>，由</w:t>
      </w:r>
      <w:proofErr w:type="gramStart"/>
      <w:r w:rsidRPr="00DF5E64">
        <w:rPr>
          <w:rFonts w:ascii="Times New Roman" w:eastAsia="標楷體" w:hAnsi="Times New Roman"/>
          <w:szCs w:val="24"/>
        </w:rPr>
        <w:t>甲方乙份</w:t>
      </w:r>
      <w:proofErr w:type="gramEnd"/>
      <w:r w:rsidRPr="00DF5E64">
        <w:rPr>
          <w:rFonts w:ascii="Times New Roman" w:eastAsia="標楷體" w:hAnsi="Times New Roman"/>
          <w:szCs w:val="24"/>
        </w:rPr>
        <w:t>，</w:t>
      </w:r>
      <w:proofErr w:type="gramStart"/>
      <w:r w:rsidRPr="00DF5E64">
        <w:rPr>
          <w:rFonts w:ascii="Times New Roman" w:eastAsia="標楷體" w:hAnsi="Times New Roman"/>
          <w:szCs w:val="24"/>
        </w:rPr>
        <w:t>乙方乙份</w:t>
      </w:r>
      <w:proofErr w:type="gramEnd"/>
      <w:r w:rsidRPr="00DF5E64">
        <w:rPr>
          <w:rFonts w:ascii="Times New Roman" w:eastAsia="標楷體" w:hAnsi="Times New Roman"/>
          <w:color w:val="333333"/>
          <w:szCs w:val="24"/>
        </w:rPr>
        <w:t>。</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甲方</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公司名稱：</w:t>
      </w:r>
      <w:r w:rsidR="00A27602">
        <w:rPr>
          <w:rFonts w:ascii="標楷體" w:eastAsia="標楷體" w:hAnsi="標楷體" w:hint="eastAsia"/>
          <w:szCs w:val="24"/>
        </w:rPr>
        <w:t xml:space="preserve"> </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代 表 人：</w:t>
      </w:r>
      <w:r w:rsidR="00A27602" w:rsidRPr="00DF5E64">
        <w:rPr>
          <w:rFonts w:ascii="標楷體" w:eastAsia="標楷體" w:hAnsi="標楷體" w:hint="eastAsia"/>
          <w:szCs w:val="24"/>
        </w:rPr>
        <w:t xml:space="preserve"> </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地　　址：</w:t>
      </w:r>
    </w:p>
    <w:p w:rsidR="00A27602"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連 絡 人：</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連絡電話：</w:t>
      </w:r>
      <w:r w:rsidR="00A27602">
        <w:rPr>
          <w:rFonts w:ascii="標楷體" w:eastAsia="標楷體" w:hAnsi="標楷體" w:hint="eastAsia"/>
          <w:szCs w:val="24"/>
        </w:rPr>
        <w:t xml:space="preserve"> </w:t>
      </w:r>
      <w:r w:rsidRPr="00DF5E64">
        <w:rPr>
          <w:rFonts w:ascii="標楷體" w:eastAsia="標楷體" w:hAnsi="標楷體" w:hint="eastAsia"/>
          <w:szCs w:val="24"/>
        </w:rPr>
        <w:t xml:space="preserve"> </w:t>
      </w:r>
      <w:r w:rsidR="00A27602">
        <w:rPr>
          <w:rFonts w:ascii="標楷體" w:eastAsia="標楷體" w:hAnsi="標楷體" w:hint="eastAsia"/>
          <w:szCs w:val="24"/>
        </w:rPr>
        <w:t xml:space="preserve">              </w:t>
      </w:r>
      <w:r w:rsidRPr="00DF5E64">
        <w:rPr>
          <w:rFonts w:ascii="標楷體" w:eastAsia="標楷體" w:hAnsi="標楷體" w:hint="eastAsia"/>
          <w:szCs w:val="24"/>
        </w:rPr>
        <w:t>分機</w:t>
      </w: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p>
    <w:p w:rsidR="00DF5E64" w:rsidRPr="00DF5E6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乙方</w:t>
      </w:r>
      <w:bookmarkStart w:id="0" w:name="_GoBack"/>
      <w:bookmarkEnd w:id="0"/>
    </w:p>
    <w:p w:rsidR="00DF5E64" w:rsidRPr="0015198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DF5E64">
        <w:rPr>
          <w:rFonts w:ascii="標楷體" w:eastAsia="標楷體" w:hAnsi="標楷體" w:hint="eastAsia"/>
          <w:szCs w:val="24"/>
        </w:rPr>
        <w:t xml:space="preserve">學校名稱： </w:t>
      </w:r>
      <w:r w:rsidR="0034690C" w:rsidRPr="00151984">
        <w:rPr>
          <w:rFonts w:ascii="標楷體" w:eastAsia="標楷體" w:hAnsi="標楷體" w:hint="eastAsia"/>
          <w:szCs w:val="24"/>
        </w:rPr>
        <w:t>中國文化大學</w:t>
      </w:r>
    </w:p>
    <w:p w:rsidR="00DF5E64" w:rsidRPr="0015198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151984">
        <w:rPr>
          <w:rFonts w:ascii="標楷體" w:eastAsia="標楷體" w:hAnsi="標楷體" w:hint="eastAsia"/>
          <w:szCs w:val="24"/>
        </w:rPr>
        <w:t xml:space="preserve">代 表 人： </w:t>
      </w:r>
    </w:p>
    <w:p w:rsidR="00DF5E64" w:rsidRPr="0015198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r w:rsidRPr="00151984">
        <w:rPr>
          <w:rFonts w:ascii="標楷體" w:eastAsia="標楷體" w:hAnsi="標楷體" w:hint="eastAsia"/>
          <w:szCs w:val="24"/>
        </w:rPr>
        <w:t>地　　址：</w:t>
      </w:r>
      <w:r w:rsidR="0034690C" w:rsidRPr="00151984">
        <w:rPr>
          <w:rFonts w:ascii="Times New Roman" w:eastAsia="標楷體" w:hAnsi="Times New Roman"/>
          <w:szCs w:val="24"/>
        </w:rPr>
        <w:t>1111</w:t>
      </w:r>
      <w:r w:rsidR="0034690C" w:rsidRPr="00151984">
        <w:rPr>
          <w:rFonts w:ascii="Times New Roman" w:eastAsia="標楷體" w:hAnsi="Times New Roman"/>
          <w:szCs w:val="24"/>
        </w:rPr>
        <w:t>台北市士林區華岡路</w:t>
      </w:r>
      <w:r w:rsidR="0034690C" w:rsidRPr="00151984">
        <w:rPr>
          <w:rFonts w:ascii="Times New Roman" w:eastAsia="標楷體" w:hAnsi="Times New Roman"/>
          <w:szCs w:val="24"/>
        </w:rPr>
        <w:t>55</w:t>
      </w:r>
      <w:r w:rsidR="0034690C" w:rsidRPr="00151984">
        <w:rPr>
          <w:rFonts w:ascii="Times New Roman" w:eastAsia="標楷體" w:hAnsi="Times New Roman"/>
          <w:szCs w:val="24"/>
        </w:rPr>
        <w:t>號</w:t>
      </w:r>
    </w:p>
    <w:p w:rsidR="00DF5E64" w:rsidRPr="00151984" w:rsidRDefault="00DF5E64" w:rsidP="001D5E44">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szCs w:val="24"/>
        </w:rPr>
      </w:pPr>
      <w:r w:rsidRPr="00151984">
        <w:rPr>
          <w:rFonts w:ascii="標楷體" w:eastAsia="標楷體" w:hAnsi="標楷體" w:hint="eastAsia"/>
          <w:szCs w:val="24"/>
        </w:rPr>
        <w:t>連 絡 人：</w:t>
      </w:r>
    </w:p>
    <w:p w:rsidR="00A27602" w:rsidRPr="00151984" w:rsidRDefault="00DF5E64" w:rsidP="00A2760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r w:rsidRPr="00151984">
        <w:rPr>
          <w:rFonts w:ascii="Times New Roman" w:eastAsia="標楷體" w:hAnsi="Times New Roman"/>
          <w:szCs w:val="24"/>
        </w:rPr>
        <w:t>連絡電話：</w:t>
      </w:r>
      <w:r w:rsidR="003922BC" w:rsidRPr="00151984">
        <w:rPr>
          <w:rFonts w:ascii="Times New Roman" w:eastAsia="標楷體" w:hAnsi="Times New Roman"/>
          <w:szCs w:val="24"/>
        </w:rPr>
        <w:t>02-28610511</w:t>
      </w:r>
      <w:r w:rsidR="00537C7F" w:rsidRPr="00151984">
        <w:rPr>
          <w:rFonts w:ascii="Times New Roman" w:eastAsia="標楷體" w:hAnsi="Times New Roman"/>
          <w:szCs w:val="24"/>
        </w:rPr>
        <w:t xml:space="preserve"> </w:t>
      </w:r>
      <w:r w:rsidR="00A27602" w:rsidRPr="00151984">
        <w:rPr>
          <w:rFonts w:ascii="Times New Roman" w:eastAsia="標楷體" w:hAnsi="Times New Roman"/>
          <w:szCs w:val="24"/>
        </w:rPr>
        <w:t xml:space="preserve">  </w:t>
      </w:r>
      <w:r w:rsidR="00A27602" w:rsidRPr="00151984">
        <w:rPr>
          <w:rFonts w:ascii="Times New Roman" w:eastAsia="標楷體" w:hAnsi="Times New Roman"/>
          <w:szCs w:val="24"/>
        </w:rPr>
        <w:t>分機</w:t>
      </w:r>
    </w:p>
    <w:p w:rsidR="00A84B13" w:rsidRPr="00EC3E83" w:rsidRDefault="00A84B13" w:rsidP="00927852">
      <w:pPr>
        <w:pBdr>
          <w:top w:val="none" w:sz="0" w:space="0" w:color="auto"/>
          <w:left w:val="none" w:sz="0" w:space="0" w:color="auto"/>
          <w:bottom w:val="none" w:sz="0" w:space="0" w:color="auto"/>
          <w:right w:val="none" w:sz="0" w:space="0" w:color="auto"/>
        </w:pBdr>
        <w:suppressAutoHyphens w:val="0"/>
        <w:snapToGrid w:val="0"/>
        <w:textAlignment w:val="auto"/>
        <w:rPr>
          <w:rFonts w:ascii="標楷體" w:eastAsia="標楷體" w:hAnsi="標楷體"/>
          <w:szCs w:val="24"/>
        </w:rPr>
      </w:pPr>
    </w:p>
    <w:p w:rsidR="00A84B13" w:rsidRPr="00EC3E83" w:rsidRDefault="00A84B13" w:rsidP="00927852">
      <w:pPr>
        <w:pBdr>
          <w:top w:val="none" w:sz="0" w:space="0" w:color="auto"/>
          <w:left w:val="none" w:sz="0" w:space="0" w:color="auto"/>
          <w:bottom w:val="none" w:sz="0" w:space="0" w:color="auto"/>
          <w:right w:val="none" w:sz="0" w:space="0" w:color="auto"/>
        </w:pBdr>
        <w:suppressAutoHyphens w:val="0"/>
        <w:snapToGrid w:val="0"/>
        <w:textAlignment w:val="auto"/>
        <w:rPr>
          <w:rFonts w:ascii="標楷體" w:eastAsia="標楷體" w:hAnsi="標楷體"/>
          <w:szCs w:val="24"/>
        </w:rPr>
      </w:pPr>
    </w:p>
    <w:p w:rsidR="00927852" w:rsidRDefault="00DF5E64" w:rsidP="00537C7F">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DF5E64">
        <w:rPr>
          <w:rFonts w:ascii="Times New Roman" w:eastAsia="標楷體" w:hAnsi="Times New Roman"/>
          <w:szCs w:val="24"/>
        </w:rPr>
        <w:t xml:space="preserve">中　　華　　民　　國　　</w:t>
      </w:r>
      <w:r w:rsidR="00A27602" w:rsidRPr="00A27602">
        <w:rPr>
          <w:rFonts w:ascii="Times New Roman" w:eastAsia="標楷體" w:hAnsi="Times New Roman"/>
          <w:szCs w:val="24"/>
        </w:rPr>
        <w:t>OOO</w:t>
      </w:r>
      <w:r w:rsidRPr="00DF5E64">
        <w:rPr>
          <w:rFonts w:ascii="Times New Roman" w:eastAsia="標楷體" w:hAnsi="Times New Roman"/>
          <w:szCs w:val="24"/>
        </w:rPr>
        <w:t xml:space="preserve">　　年　　　</w:t>
      </w:r>
      <w:r w:rsidR="00A27602" w:rsidRPr="00A27602">
        <w:rPr>
          <w:rFonts w:ascii="Times New Roman" w:eastAsia="標楷體" w:hAnsi="Times New Roman"/>
          <w:szCs w:val="24"/>
        </w:rPr>
        <w:t>OO</w:t>
      </w:r>
      <w:r w:rsidRPr="00DF5E64">
        <w:rPr>
          <w:rFonts w:ascii="Times New Roman" w:eastAsia="標楷體" w:hAnsi="Times New Roman"/>
          <w:szCs w:val="24"/>
        </w:rPr>
        <w:t xml:space="preserve">　　</w:t>
      </w:r>
      <w:r w:rsidR="00A27602">
        <w:rPr>
          <w:rFonts w:ascii="Times New Roman" w:eastAsia="標楷體" w:hAnsi="Times New Roman"/>
          <w:szCs w:val="24"/>
        </w:rPr>
        <w:t xml:space="preserve">月　　</w:t>
      </w:r>
      <w:r w:rsidR="00A27602" w:rsidRPr="00A27602">
        <w:rPr>
          <w:rFonts w:ascii="Times New Roman" w:eastAsia="標楷體" w:hAnsi="Times New Roman"/>
          <w:szCs w:val="24"/>
        </w:rPr>
        <w:t>OO</w:t>
      </w:r>
      <w:r w:rsidRPr="00DF5E64">
        <w:rPr>
          <w:rFonts w:ascii="Times New Roman" w:eastAsia="標楷體" w:hAnsi="Times New Roman"/>
          <w:szCs w:val="24"/>
        </w:rPr>
        <w:t xml:space="preserve">　</w:t>
      </w:r>
      <w:r w:rsidR="00A27602">
        <w:rPr>
          <w:rFonts w:ascii="Times New Roman" w:eastAsia="標楷體" w:hAnsi="Times New Roman" w:hint="eastAsia"/>
          <w:szCs w:val="24"/>
        </w:rPr>
        <w:t xml:space="preserve">  </w:t>
      </w:r>
      <w:r w:rsidRPr="00DF5E64">
        <w:rPr>
          <w:rFonts w:ascii="Times New Roman" w:eastAsia="標楷體" w:hAnsi="Times New Roman"/>
          <w:szCs w:val="24"/>
        </w:rPr>
        <w:t>日</w:t>
      </w:r>
    </w:p>
    <w:p w:rsidR="00927852" w:rsidRDefault="00927852">
      <w:pPr>
        <w:widowControl/>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r>
        <w:rPr>
          <w:rFonts w:ascii="Times New Roman" w:eastAsia="標楷體" w:hAnsi="Times New Roman"/>
          <w:szCs w:val="24"/>
        </w:rPr>
        <w:br w:type="page"/>
      </w:r>
    </w:p>
    <w:p w:rsidR="00927852" w:rsidRPr="00927852" w:rsidRDefault="00927852" w:rsidP="00927852">
      <w:pPr>
        <w:snapToGrid w:val="0"/>
        <w:jc w:val="center"/>
        <w:rPr>
          <w:rFonts w:ascii="Times New Roman" w:eastAsia="標楷體" w:hAnsi="Times New Roman"/>
          <w:b/>
          <w:sz w:val="36"/>
          <w:szCs w:val="36"/>
        </w:rPr>
      </w:pPr>
      <w:r w:rsidRPr="00927852">
        <w:rPr>
          <w:rFonts w:ascii="Times New Roman" w:eastAsia="標楷體" w:hAnsi="Times New Roman" w:hint="eastAsia"/>
          <w:b/>
          <w:sz w:val="36"/>
          <w:szCs w:val="36"/>
        </w:rPr>
        <w:lastRenderedPageBreak/>
        <w:t>中國文化大學財務金融學系</w:t>
      </w:r>
    </w:p>
    <w:p w:rsidR="00927852" w:rsidRPr="00927852" w:rsidRDefault="00927852" w:rsidP="00927852">
      <w:pPr>
        <w:snapToGrid w:val="0"/>
        <w:jc w:val="center"/>
        <w:rPr>
          <w:rFonts w:ascii="Times New Roman" w:eastAsia="標楷體" w:hAnsi="Times New Roman"/>
          <w:b/>
          <w:sz w:val="36"/>
          <w:szCs w:val="36"/>
        </w:rPr>
      </w:pPr>
      <w:r w:rsidRPr="00927852">
        <w:rPr>
          <w:rFonts w:ascii="Times New Roman" w:eastAsia="標楷體" w:hAnsi="Times New Roman" w:hint="eastAsia"/>
          <w:b/>
          <w:sz w:val="36"/>
          <w:szCs w:val="36"/>
        </w:rPr>
        <w:t>實習學生清冊</w:t>
      </w:r>
    </w:p>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標楷體" w:eastAsia="標楷體" w:hAnsi="標楷體"/>
          <w:szCs w:val="24"/>
        </w:rPr>
      </w:pPr>
    </w:p>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400" w:lineRule="exact"/>
        <w:jc w:val="center"/>
        <w:textAlignment w:val="auto"/>
        <w:rPr>
          <w:rFonts w:ascii="Times New Roman" w:eastAsia="標楷體" w:hAnsi="Times New Roman"/>
          <w:sz w:val="28"/>
          <w:szCs w:val="28"/>
        </w:rPr>
      </w:pPr>
      <w:r w:rsidRPr="00927852">
        <w:rPr>
          <w:rFonts w:ascii="Times New Roman" w:eastAsia="標楷體" w:hAnsi="Times New Roman"/>
          <w:sz w:val="28"/>
          <w:szCs w:val="28"/>
        </w:rPr>
        <w:t>實習期間：</w:t>
      </w:r>
      <w:r w:rsidRPr="00927852">
        <w:rPr>
          <w:rFonts w:ascii="Times New Roman" w:eastAsia="標楷體" w:hAnsi="Times New Roman"/>
          <w:sz w:val="28"/>
          <w:szCs w:val="28"/>
        </w:rPr>
        <w:t xml:space="preserve"> OOO </w:t>
      </w:r>
      <w:r w:rsidRPr="00927852">
        <w:rPr>
          <w:rFonts w:ascii="Times New Roman" w:eastAsia="標楷體" w:hAnsi="Times New Roman"/>
          <w:sz w:val="28"/>
          <w:szCs w:val="28"/>
        </w:rPr>
        <w:t>年</w:t>
      </w:r>
      <w:r w:rsidRPr="00927852">
        <w:rPr>
          <w:rFonts w:ascii="Times New Roman" w:eastAsia="標楷體" w:hAnsi="Times New Roman"/>
          <w:sz w:val="28"/>
          <w:szCs w:val="28"/>
        </w:rPr>
        <w:t xml:space="preserve">OO </w:t>
      </w:r>
      <w:r w:rsidRPr="00927852">
        <w:rPr>
          <w:rFonts w:ascii="Times New Roman" w:eastAsia="標楷體" w:hAnsi="Times New Roman"/>
          <w:sz w:val="28"/>
          <w:szCs w:val="28"/>
        </w:rPr>
        <w:t>月</w:t>
      </w:r>
      <w:r w:rsidRPr="00927852">
        <w:rPr>
          <w:rFonts w:ascii="Times New Roman" w:eastAsia="標楷體" w:hAnsi="Times New Roman"/>
          <w:sz w:val="28"/>
          <w:szCs w:val="28"/>
        </w:rPr>
        <w:t>OO</w:t>
      </w:r>
      <w:r w:rsidRPr="00927852">
        <w:rPr>
          <w:rFonts w:ascii="Times New Roman" w:eastAsia="標楷體" w:hAnsi="Times New Roman"/>
          <w:sz w:val="28"/>
          <w:szCs w:val="28"/>
        </w:rPr>
        <w:t>日至</w:t>
      </w:r>
      <w:r w:rsidRPr="00927852">
        <w:rPr>
          <w:rFonts w:ascii="Times New Roman" w:eastAsia="標楷體" w:hAnsi="Times New Roman"/>
          <w:sz w:val="28"/>
          <w:szCs w:val="28"/>
        </w:rPr>
        <w:t xml:space="preserve"> OOO </w:t>
      </w:r>
      <w:r w:rsidRPr="00927852">
        <w:rPr>
          <w:rFonts w:ascii="Times New Roman" w:eastAsia="標楷體" w:hAnsi="Times New Roman"/>
          <w:sz w:val="28"/>
          <w:szCs w:val="28"/>
        </w:rPr>
        <w:t>年</w:t>
      </w:r>
      <w:r w:rsidRPr="00927852">
        <w:rPr>
          <w:rFonts w:ascii="Times New Roman" w:eastAsia="標楷體" w:hAnsi="Times New Roman"/>
          <w:sz w:val="28"/>
          <w:szCs w:val="28"/>
        </w:rPr>
        <w:t xml:space="preserve"> OO </w:t>
      </w:r>
      <w:r w:rsidRPr="00927852">
        <w:rPr>
          <w:rFonts w:ascii="Times New Roman" w:eastAsia="標楷體" w:hAnsi="Times New Roman"/>
          <w:sz w:val="28"/>
          <w:szCs w:val="28"/>
        </w:rPr>
        <w:t>月</w:t>
      </w:r>
      <w:r w:rsidRPr="00927852">
        <w:rPr>
          <w:rFonts w:ascii="Times New Roman" w:eastAsia="標楷體" w:hAnsi="Times New Roman"/>
          <w:sz w:val="28"/>
          <w:szCs w:val="28"/>
        </w:rPr>
        <w:t xml:space="preserve"> OO</w:t>
      </w:r>
      <w:r w:rsidRPr="00927852">
        <w:rPr>
          <w:rFonts w:ascii="Times New Roman" w:eastAsia="標楷體" w:hAnsi="Times New Roman"/>
          <w:sz w:val="28"/>
          <w:szCs w:val="28"/>
        </w:rPr>
        <w:t>日</w:t>
      </w:r>
    </w:p>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beforeLines="50" w:before="300"/>
        <w:jc w:val="center"/>
        <w:textAlignment w:val="auto"/>
        <w:rPr>
          <w:rFonts w:ascii="Times New Roman" w:eastAsia="標楷體" w:hAnsi="Times New Roman"/>
          <w:sz w:val="28"/>
          <w:szCs w:val="28"/>
        </w:rPr>
      </w:pPr>
      <w:r w:rsidRPr="00927852">
        <w:rPr>
          <w:rFonts w:ascii="Times New Roman" w:eastAsia="標楷體" w:hAnsi="Times New Roman"/>
          <w:sz w:val="28"/>
          <w:szCs w:val="28"/>
        </w:rPr>
        <w:t>實習機構：</w:t>
      </w:r>
      <w:r w:rsidRPr="00927852">
        <w:rPr>
          <w:rFonts w:ascii="Times New Roman" w:eastAsia="標楷體" w:hAnsi="Times New Roman"/>
          <w:sz w:val="28"/>
          <w:szCs w:val="28"/>
        </w:rPr>
        <w:t>______________________________________</w:t>
      </w:r>
    </w:p>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beforeLines="50" w:before="300"/>
        <w:textAlignment w:val="auto"/>
        <w:rPr>
          <w:rFonts w:ascii="標楷體" w:eastAsia="標楷體" w:hAnsi="標楷體"/>
          <w:szCs w:val="24"/>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29"/>
        <w:gridCol w:w="2156"/>
        <w:gridCol w:w="2351"/>
        <w:gridCol w:w="1902"/>
        <w:gridCol w:w="1276"/>
      </w:tblGrid>
      <w:tr w:rsidR="00927852" w:rsidRPr="00927852" w:rsidTr="002C3662">
        <w:trPr>
          <w:trHeight w:val="605"/>
          <w:tblHeader/>
          <w:jc w:val="center"/>
        </w:trPr>
        <w:tc>
          <w:tcPr>
            <w:tcW w:w="710"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序號</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姓名</w:t>
            </w: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科系</w:t>
            </w: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實習課程名稱</w:t>
            </w: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實習地點</w:t>
            </w: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r w:rsidRPr="00927852">
              <w:rPr>
                <w:rFonts w:ascii="Times New Roman" w:eastAsia="標楷體" w:hAnsi="Times New Roman"/>
                <w:szCs w:val="24"/>
              </w:rPr>
              <w:t>實習時數</w:t>
            </w:r>
          </w:p>
        </w:tc>
      </w:tr>
      <w:tr w:rsidR="00927852" w:rsidRPr="00927852" w:rsidTr="002C3662">
        <w:trPr>
          <w:trHeight w:val="600"/>
          <w:tblHeader/>
          <w:jc w:val="center"/>
        </w:trPr>
        <w:tc>
          <w:tcPr>
            <w:tcW w:w="710"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927852">
              <w:rPr>
                <w:rFonts w:ascii="Times New Roman" w:eastAsia="標楷體" w:hAnsi="Times New Roman"/>
                <w:szCs w:val="24"/>
              </w:rPr>
              <w:t>1</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927852">
              <w:rPr>
                <w:rFonts w:ascii="Times New Roman" w:eastAsia="標楷體" w:hAnsi="Times New Roman"/>
                <w:szCs w:val="24"/>
              </w:rPr>
              <w:t>2</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927852">
              <w:rPr>
                <w:rFonts w:ascii="Times New Roman" w:eastAsia="標楷體" w:hAnsi="Times New Roman"/>
                <w:szCs w:val="24"/>
              </w:rPr>
              <w:t>3</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927852">
              <w:rPr>
                <w:rFonts w:ascii="Times New Roman" w:eastAsia="標楷體" w:hAnsi="Times New Roman"/>
                <w:szCs w:val="24"/>
              </w:rPr>
              <w:t>4</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color w:val="000000"/>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5</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6</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7</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65"/>
          <w:tblHeader/>
          <w:jc w:val="center"/>
        </w:trPr>
        <w:tc>
          <w:tcPr>
            <w:tcW w:w="710" w:type="dxa"/>
            <w:shd w:val="clear" w:color="auto" w:fill="auto"/>
            <w:vAlign w:val="center"/>
          </w:tcPr>
          <w:p w:rsidR="00927852" w:rsidRPr="00927852"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8</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927852" w:rsidRPr="00927852" w:rsidTr="002C3662">
        <w:trPr>
          <w:trHeight w:val="600"/>
          <w:tblHeader/>
          <w:jc w:val="center"/>
        </w:trPr>
        <w:tc>
          <w:tcPr>
            <w:tcW w:w="710" w:type="dxa"/>
            <w:shd w:val="clear" w:color="auto" w:fill="auto"/>
            <w:vAlign w:val="center"/>
          </w:tcPr>
          <w:p w:rsidR="00927852" w:rsidRPr="00927852"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9</w:t>
            </w:r>
          </w:p>
        </w:tc>
        <w:tc>
          <w:tcPr>
            <w:tcW w:w="1329"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215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p>
        </w:tc>
        <w:tc>
          <w:tcPr>
            <w:tcW w:w="1276" w:type="dxa"/>
            <w:vAlign w:val="center"/>
          </w:tcPr>
          <w:p w:rsidR="00927852" w:rsidRPr="00927852" w:rsidRDefault="00927852"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B407C7" w:rsidRPr="00B407C7" w:rsidTr="002C3662">
        <w:trPr>
          <w:trHeight w:val="600"/>
          <w:tblHeader/>
          <w:jc w:val="center"/>
        </w:trPr>
        <w:tc>
          <w:tcPr>
            <w:tcW w:w="710" w:type="dxa"/>
            <w:shd w:val="clear" w:color="auto" w:fill="auto"/>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r w:rsidRPr="00B407C7">
              <w:rPr>
                <w:rFonts w:ascii="Times New Roman" w:eastAsia="標楷體" w:hAnsi="Times New Roman"/>
                <w:szCs w:val="24"/>
              </w:rPr>
              <w:t>10</w:t>
            </w:r>
          </w:p>
        </w:tc>
        <w:tc>
          <w:tcPr>
            <w:tcW w:w="1329" w:type="dxa"/>
            <w:shd w:val="clear" w:color="auto" w:fill="auto"/>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2156" w:type="dxa"/>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p>
        </w:tc>
        <w:tc>
          <w:tcPr>
            <w:tcW w:w="1276" w:type="dxa"/>
            <w:vAlign w:val="center"/>
          </w:tcPr>
          <w:p w:rsidR="00B407C7" w:rsidRPr="00B407C7" w:rsidRDefault="00B407C7"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r w:rsidR="006C01E9" w:rsidRPr="00B407C7" w:rsidTr="002C3662">
        <w:trPr>
          <w:trHeight w:val="600"/>
          <w:tblHeader/>
          <w:jc w:val="center"/>
        </w:trPr>
        <w:tc>
          <w:tcPr>
            <w:tcW w:w="710" w:type="dxa"/>
            <w:shd w:val="clear" w:color="auto" w:fill="auto"/>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1329" w:type="dxa"/>
            <w:shd w:val="clear" w:color="auto" w:fill="auto"/>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jc w:val="center"/>
              <w:textAlignment w:val="auto"/>
              <w:rPr>
                <w:rFonts w:ascii="Times New Roman" w:eastAsia="標楷體" w:hAnsi="Times New Roman"/>
                <w:szCs w:val="24"/>
              </w:rPr>
            </w:pPr>
          </w:p>
        </w:tc>
        <w:tc>
          <w:tcPr>
            <w:tcW w:w="2156" w:type="dxa"/>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2351" w:type="dxa"/>
            <w:shd w:val="clear" w:color="auto" w:fill="auto"/>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c>
          <w:tcPr>
            <w:tcW w:w="1902" w:type="dxa"/>
            <w:shd w:val="clear" w:color="auto" w:fill="auto"/>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szCs w:val="24"/>
              </w:rPr>
            </w:pPr>
          </w:p>
        </w:tc>
        <w:tc>
          <w:tcPr>
            <w:tcW w:w="1276" w:type="dxa"/>
            <w:vAlign w:val="center"/>
          </w:tcPr>
          <w:p w:rsidR="006C01E9" w:rsidRPr="00B407C7" w:rsidRDefault="006C01E9" w:rsidP="00927852">
            <w:pPr>
              <w:pBdr>
                <w:top w:val="none" w:sz="0" w:space="0" w:color="auto"/>
                <w:left w:val="none" w:sz="0" w:space="0" w:color="auto"/>
                <w:bottom w:val="none" w:sz="0" w:space="0" w:color="auto"/>
                <w:right w:val="none" w:sz="0" w:space="0" w:color="auto"/>
              </w:pBdr>
              <w:suppressAutoHyphens w:val="0"/>
              <w:spacing w:line="240" w:lineRule="exact"/>
              <w:jc w:val="center"/>
              <w:textAlignment w:val="auto"/>
              <w:rPr>
                <w:rFonts w:ascii="Times New Roman" w:eastAsia="標楷體" w:hAnsi="Times New Roman"/>
                <w:szCs w:val="24"/>
              </w:rPr>
            </w:pPr>
          </w:p>
        </w:tc>
      </w:tr>
    </w:tbl>
    <w:p w:rsidR="00927852" w:rsidRPr="00927852" w:rsidRDefault="00927852" w:rsidP="00927852">
      <w:pPr>
        <w:pBdr>
          <w:top w:val="none" w:sz="0" w:space="0" w:color="auto"/>
          <w:left w:val="none" w:sz="0" w:space="0" w:color="auto"/>
          <w:bottom w:val="none" w:sz="0" w:space="0" w:color="auto"/>
          <w:right w:val="none" w:sz="0" w:space="0" w:color="auto"/>
        </w:pBdr>
        <w:suppressAutoHyphens w:val="0"/>
        <w:textAlignment w:val="auto"/>
        <w:rPr>
          <w:rFonts w:ascii="標楷體" w:eastAsia="標楷體" w:hAnsi="標楷體"/>
          <w:color w:val="FF0000"/>
          <w:szCs w:val="20"/>
        </w:rPr>
      </w:pPr>
    </w:p>
    <w:p w:rsidR="00927852" w:rsidRPr="00927852" w:rsidRDefault="00927852" w:rsidP="00927852">
      <w:pPr>
        <w:pBdr>
          <w:top w:val="none" w:sz="0" w:space="0" w:color="auto"/>
          <w:left w:val="none" w:sz="0" w:space="0" w:color="auto"/>
          <w:bottom w:val="none" w:sz="0" w:space="0" w:color="auto"/>
          <w:right w:val="none" w:sz="0" w:space="0" w:color="auto"/>
        </w:pBdr>
        <w:suppressAutoHyphens w:val="0"/>
        <w:jc w:val="center"/>
        <w:textAlignment w:val="auto"/>
        <w:rPr>
          <w:rFonts w:ascii="標楷體" w:eastAsia="標楷體" w:hAnsi="標楷體"/>
          <w:szCs w:val="24"/>
        </w:rPr>
      </w:pPr>
    </w:p>
    <w:p w:rsidR="00A84B13" w:rsidRDefault="00A84B13" w:rsidP="00537C7F">
      <w:pPr>
        <w:pBdr>
          <w:top w:val="none" w:sz="0" w:space="0" w:color="auto"/>
          <w:left w:val="none" w:sz="0" w:space="0" w:color="auto"/>
          <w:bottom w:val="none" w:sz="0" w:space="0" w:color="auto"/>
          <w:right w:val="none" w:sz="0" w:space="0" w:color="auto"/>
        </w:pBdr>
        <w:suppressAutoHyphens w:val="0"/>
        <w:jc w:val="center"/>
        <w:textAlignment w:val="auto"/>
        <w:rPr>
          <w:rFonts w:ascii="標楷體" w:eastAsia="標楷體" w:hAnsi="標楷體"/>
          <w:szCs w:val="24"/>
        </w:rPr>
      </w:pPr>
    </w:p>
    <w:sectPr w:rsidR="00A84B13">
      <w:headerReference w:type="default" r:id="rId7"/>
      <w:footerReference w:type="default" r:id="rId8"/>
      <w:pgSz w:w="11906" w:h="16838"/>
      <w:pgMar w:top="1134" w:right="1134" w:bottom="1134" w:left="1134" w:header="720" w:footer="720" w:gutter="0"/>
      <w:cols w:space="72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0D" w:rsidRDefault="009B590D">
      <w:r>
        <w:separator/>
      </w:r>
    </w:p>
  </w:endnote>
  <w:endnote w:type="continuationSeparator" w:id="0">
    <w:p w:rsidR="009B590D" w:rsidRDefault="009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84357"/>
      <w:docPartObj>
        <w:docPartGallery w:val="Page Numbers (Bottom of Page)"/>
        <w:docPartUnique/>
      </w:docPartObj>
    </w:sdtPr>
    <w:sdtEndPr/>
    <w:sdtContent>
      <w:p w:rsidR="00EC3E83" w:rsidRDefault="00EC3E83" w:rsidP="00EC3E83">
        <w:pPr>
          <w:pStyle w:val="ab"/>
          <w:jc w:val="center"/>
        </w:pPr>
        <w:r>
          <w:fldChar w:fldCharType="begin"/>
        </w:r>
        <w:r>
          <w:instrText>PAGE   \* MERGEFORMAT</w:instrText>
        </w:r>
        <w:r>
          <w:fldChar w:fldCharType="separate"/>
        </w:r>
        <w:r w:rsidR="00151984" w:rsidRPr="0015198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0D" w:rsidRDefault="009B590D">
      <w:r>
        <w:separator/>
      </w:r>
    </w:p>
  </w:footnote>
  <w:footnote w:type="continuationSeparator" w:id="0">
    <w:p w:rsidR="009B590D" w:rsidRDefault="009B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3E" w:rsidRDefault="000B512A">
    <w:pPr>
      <w:pStyle w:val="aa"/>
    </w:pPr>
    <w:r>
      <w:rPr>
        <w:rFonts w:ascii="Times New Roman" w:eastAsia="標楷體" w:hAnsi="Times New Roman"/>
        <w:sz w:val="24"/>
        <w:szCs w:val="24"/>
      </w:rPr>
      <w:t>附件</w:t>
    </w:r>
    <w:r w:rsidR="00C96BA3">
      <w:rPr>
        <w:rFonts w:ascii="Times New Roman" w:eastAsia="標楷體" w:hAnsi="Times New Roman" w:hint="eastAsia"/>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taiwaneseCountingThousand"/>
      <w:lvlText w:val="第%1條"/>
      <w:lvlJc w:val="left"/>
      <w:pPr>
        <w:tabs>
          <w:tab w:val="num" w:pos="0"/>
        </w:tabs>
        <w:ind w:left="1342" w:hanging="1200"/>
      </w:pPr>
      <w:rPr>
        <w:rFonts w:ascii="標楷體" w:eastAsia="標楷體" w:hAnsi="標楷體"/>
      </w:rPr>
    </w:lvl>
    <w:lvl w:ilvl="1">
      <w:start w:val="1"/>
      <w:numFmt w:val="bullet"/>
      <w:lvlText w:val=""/>
      <w:lvlJc w:val="left"/>
      <w:pPr>
        <w:tabs>
          <w:tab w:val="num" w:pos="0"/>
        </w:tabs>
        <w:ind w:left="960" w:hanging="480"/>
      </w:pPr>
      <w:rPr>
        <w:rFonts w:ascii="Wingdings" w:hAnsi="Wingdings"/>
      </w:rPr>
    </w:lvl>
    <w:lvl w:ilvl="2">
      <w:start w:val="1"/>
      <w:numFmt w:val="decimal"/>
      <w:lvlText w:val="(%3)"/>
      <w:lvlJc w:val="left"/>
      <w:pPr>
        <w:tabs>
          <w:tab w:val="num" w:pos="0"/>
        </w:tabs>
        <w:ind w:left="1320" w:hanging="36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name w:val="WWNum2"/>
    <w:lvl w:ilvl="0">
      <w:start w:val="1"/>
      <w:numFmt w:val="taiwaneseCountingThousand"/>
      <w:lvlText w:val="(%1)"/>
      <w:lvlJc w:val="left"/>
      <w:pPr>
        <w:tabs>
          <w:tab w:val="num" w:pos="0"/>
        </w:tabs>
        <w:ind w:left="1680" w:hanging="480"/>
      </w:pPr>
    </w:lvl>
    <w:lvl w:ilvl="1">
      <w:start w:val="1"/>
      <w:numFmt w:val="bullet"/>
      <w:lvlText w:val=""/>
      <w:lvlJc w:val="left"/>
      <w:pPr>
        <w:tabs>
          <w:tab w:val="num" w:pos="0"/>
        </w:tabs>
        <w:ind w:left="2160" w:hanging="480"/>
      </w:pPr>
      <w:rPr>
        <w:rFonts w:ascii="Wingdings" w:hAnsi="Wingdings"/>
      </w:rPr>
    </w:lvl>
    <w:lvl w:ilvl="2">
      <w:start w:val="1"/>
      <w:numFmt w:val="bullet"/>
      <w:lvlText w:val=""/>
      <w:lvlJc w:val="left"/>
      <w:pPr>
        <w:tabs>
          <w:tab w:val="num" w:pos="0"/>
        </w:tabs>
        <w:ind w:left="2640" w:hanging="480"/>
      </w:pPr>
      <w:rPr>
        <w:rFonts w:ascii="Wingdings" w:hAnsi="Wingdings"/>
      </w:rPr>
    </w:lvl>
    <w:lvl w:ilvl="3">
      <w:start w:val="1"/>
      <w:numFmt w:val="bullet"/>
      <w:lvlText w:val=""/>
      <w:lvlJc w:val="left"/>
      <w:pPr>
        <w:tabs>
          <w:tab w:val="num" w:pos="0"/>
        </w:tabs>
        <w:ind w:left="3120" w:hanging="480"/>
      </w:pPr>
      <w:rPr>
        <w:rFonts w:ascii="Wingdings" w:hAnsi="Wingdings"/>
      </w:rPr>
    </w:lvl>
    <w:lvl w:ilvl="4">
      <w:start w:val="1"/>
      <w:numFmt w:val="bullet"/>
      <w:lvlText w:val=""/>
      <w:lvlJc w:val="left"/>
      <w:pPr>
        <w:tabs>
          <w:tab w:val="num" w:pos="0"/>
        </w:tabs>
        <w:ind w:left="3600" w:hanging="480"/>
      </w:pPr>
      <w:rPr>
        <w:rFonts w:ascii="Wingdings" w:hAnsi="Wingdings"/>
      </w:rPr>
    </w:lvl>
    <w:lvl w:ilvl="5">
      <w:start w:val="1"/>
      <w:numFmt w:val="bullet"/>
      <w:lvlText w:val=""/>
      <w:lvlJc w:val="left"/>
      <w:pPr>
        <w:tabs>
          <w:tab w:val="num" w:pos="0"/>
        </w:tabs>
        <w:ind w:left="4080" w:hanging="480"/>
      </w:pPr>
      <w:rPr>
        <w:rFonts w:ascii="Wingdings" w:hAnsi="Wingdings"/>
      </w:rPr>
    </w:lvl>
    <w:lvl w:ilvl="6">
      <w:start w:val="1"/>
      <w:numFmt w:val="bullet"/>
      <w:lvlText w:val=""/>
      <w:lvlJc w:val="left"/>
      <w:pPr>
        <w:tabs>
          <w:tab w:val="num" w:pos="0"/>
        </w:tabs>
        <w:ind w:left="4560" w:hanging="480"/>
      </w:pPr>
      <w:rPr>
        <w:rFonts w:ascii="Wingdings" w:hAnsi="Wingdings"/>
      </w:rPr>
    </w:lvl>
    <w:lvl w:ilvl="7">
      <w:start w:val="1"/>
      <w:numFmt w:val="bullet"/>
      <w:lvlText w:val=""/>
      <w:lvlJc w:val="left"/>
      <w:pPr>
        <w:tabs>
          <w:tab w:val="num" w:pos="0"/>
        </w:tabs>
        <w:ind w:left="5040" w:hanging="480"/>
      </w:pPr>
      <w:rPr>
        <w:rFonts w:ascii="Wingdings" w:hAnsi="Wingdings"/>
      </w:rPr>
    </w:lvl>
    <w:lvl w:ilvl="8">
      <w:start w:val="1"/>
      <w:numFmt w:val="bullet"/>
      <w:lvlText w:val=""/>
      <w:lvlJc w:val="left"/>
      <w:pPr>
        <w:tabs>
          <w:tab w:val="num" w:pos="0"/>
        </w:tabs>
        <w:ind w:left="5520" w:hanging="480"/>
      </w:pPr>
      <w:rPr>
        <w:rFonts w:ascii="Wingdings" w:hAnsi="Wingdings"/>
      </w:rPr>
    </w:lvl>
  </w:abstractNum>
  <w:abstractNum w:abstractNumId="2" w15:restartNumberingAfterBreak="0">
    <w:nsid w:val="00000003"/>
    <w:multiLevelType w:val="multilevel"/>
    <w:tmpl w:val="00000003"/>
    <w:name w:val="WWNum4"/>
    <w:lvl w:ilvl="0">
      <w:start w:val="1"/>
      <w:numFmt w:val="taiwaneseCountingThousand"/>
      <w:lvlText w:val="(%1)"/>
      <w:lvlJc w:val="left"/>
      <w:pPr>
        <w:tabs>
          <w:tab w:val="num" w:pos="0"/>
        </w:tabs>
        <w:ind w:left="1510" w:hanging="310"/>
      </w:pPr>
    </w:lvl>
    <w:lvl w:ilvl="1">
      <w:start w:val="1"/>
      <w:numFmt w:val="bullet"/>
      <w:lvlText w:val=""/>
      <w:lvlJc w:val="left"/>
      <w:pPr>
        <w:tabs>
          <w:tab w:val="num" w:pos="0"/>
        </w:tabs>
        <w:ind w:left="2160" w:hanging="480"/>
      </w:pPr>
      <w:rPr>
        <w:rFonts w:ascii="Wingdings" w:hAnsi="Wingdings"/>
      </w:rPr>
    </w:lvl>
    <w:lvl w:ilvl="2">
      <w:start w:val="1"/>
      <w:numFmt w:val="bullet"/>
      <w:lvlText w:val=""/>
      <w:lvlJc w:val="left"/>
      <w:pPr>
        <w:tabs>
          <w:tab w:val="num" w:pos="0"/>
        </w:tabs>
        <w:ind w:left="2640" w:hanging="480"/>
      </w:pPr>
      <w:rPr>
        <w:rFonts w:ascii="Wingdings" w:hAnsi="Wingdings"/>
      </w:rPr>
    </w:lvl>
    <w:lvl w:ilvl="3">
      <w:start w:val="1"/>
      <w:numFmt w:val="bullet"/>
      <w:lvlText w:val=""/>
      <w:lvlJc w:val="left"/>
      <w:pPr>
        <w:tabs>
          <w:tab w:val="num" w:pos="0"/>
        </w:tabs>
        <w:ind w:left="3120" w:hanging="480"/>
      </w:pPr>
      <w:rPr>
        <w:rFonts w:ascii="Wingdings" w:hAnsi="Wingdings"/>
      </w:rPr>
    </w:lvl>
    <w:lvl w:ilvl="4">
      <w:start w:val="1"/>
      <w:numFmt w:val="bullet"/>
      <w:lvlText w:val=""/>
      <w:lvlJc w:val="left"/>
      <w:pPr>
        <w:tabs>
          <w:tab w:val="num" w:pos="0"/>
        </w:tabs>
        <w:ind w:left="3600" w:hanging="480"/>
      </w:pPr>
      <w:rPr>
        <w:rFonts w:ascii="Wingdings" w:hAnsi="Wingdings"/>
      </w:rPr>
    </w:lvl>
    <w:lvl w:ilvl="5">
      <w:start w:val="1"/>
      <w:numFmt w:val="bullet"/>
      <w:lvlText w:val=""/>
      <w:lvlJc w:val="left"/>
      <w:pPr>
        <w:tabs>
          <w:tab w:val="num" w:pos="0"/>
        </w:tabs>
        <w:ind w:left="4080" w:hanging="480"/>
      </w:pPr>
      <w:rPr>
        <w:rFonts w:ascii="Wingdings" w:hAnsi="Wingdings"/>
      </w:rPr>
    </w:lvl>
    <w:lvl w:ilvl="6">
      <w:start w:val="1"/>
      <w:numFmt w:val="bullet"/>
      <w:lvlText w:val=""/>
      <w:lvlJc w:val="left"/>
      <w:pPr>
        <w:tabs>
          <w:tab w:val="num" w:pos="0"/>
        </w:tabs>
        <w:ind w:left="4560" w:hanging="480"/>
      </w:pPr>
      <w:rPr>
        <w:rFonts w:ascii="Wingdings" w:hAnsi="Wingdings"/>
      </w:rPr>
    </w:lvl>
    <w:lvl w:ilvl="7">
      <w:start w:val="1"/>
      <w:numFmt w:val="bullet"/>
      <w:lvlText w:val=""/>
      <w:lvlJc w:val="left"/>
      <w:pPr>
        <w:tabs>
          <w:tab w:val="num" w:pos="0"/>
        </w:tabs>
        <w:ind w:left="5040" w:hanging="480"/>
      </w:pPr>
      <w:rPr>
        <w:rFonts w:ascii="Wingdings" w:hAnsi="Wingdings"/>
      </w:rPr>
    </w:lvl>
    <w:lvl w:ilvl="8">
      <w:start w:val="1"/>
      <w:numFmt w:val="bullet"/>
      <w:lvlText w:val=""/>
      <w:lvlJc w:val="left"/>
      <w:pPr>
        <w:tabs>
          <w:tab w:val="num" w:pos="0"/>
        </w:tabs>
        <w:ind w:left="5520" w:hanging="480"/>
      </w:pPr>
      <w:rPr>
        <w:rFonts w:ascii="Wingdings" w:hAnsi="Wingdings"/>
      </w:rPr>
    </w:lvl>
  </w:abstractNum>
  <w:abstractNum w:abstractNumId="3" w15:restartNumberingAfterBreak="0">
    <w:nsid w:val="00000004"/>
    <w:multiLevelType w:val="multilevel"/>
    <w:tmpl w:val="00000004"/>
    <w:name w:val="WWNum5"/>
    <w:lvl w:ilvl="0">
      <w:start w:val="1"/>
      <w:numFmt w:val="taiwaneseCountingThousand"/>
      <w:lvlText w:val="(%1)"/>
      <w:lvlJc w:val="left"/>
      <w:pPr>
        <w:tabs>
          <w:tab w:val="num" w:pos="0"/>
        </w:tabs>
        <w:ind w:left="1510" w:hanging="31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lvl w:ilvl="0">
      <w:start w:val="1"/>
      <w:numFmt w:val="taiwaneseCountingThousand"/>
      <w:lvlText w:val="第%1條"/>
      <w:lvlJc w:val="left"/>
      <w:pPr>
        <w:tabs>
          <w:tab w:val="num" w:pos="0"/>
        </w:tabs>
        <w:ind w:left="1342" w:hanging="1200"/>
      </w:pPr>
      <w:rPr>
        <w:rFonts w:ascii="標楷體" w:eastAsia="標楷體" w:hAnsi="標楷體"/>
      </w:rPr>
    </w:lvl>
    <w:lvl w:ilvl="1">
      <w:start w:val="1"/>
      <w:numFmt w:val="bullet"/>
      <w:lvlText w:val=""/>
      <w:lvlJc w:val="left"/>
      <w:pPr>
        <w:tabs>
          <w:tab w:val="num" w:pos="0"/>
        </w:tabs>
        <w:ind w:left="960" w:hanging="480"/>
      </w:pPr>
      <w:rPr>
        <w:rFonts w:ascii="Wingdings" w:hAnsi="Wingdings"/>
      </w:rPr>
    </w:lvl>
    <w:lvl w:ilvl="2">
      <w:start w:val="1"/>
      <w:numFmt w:val="decimal"/>
      <w:lvlText w:val="(%3)"/>
      <w:lvlJc w:val="left"/>
      <w:pPr>
        <w:tabs>
          <w:tab w:val="num" w:pos="0"/>
        </w:tabs>
        <w:ind w:left="1320" w:hanging="36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lvl w:ilvl="0">
      <w:start w:val="1"/>
      <w:numFmt w:val="taiwaneseCountingThousand"/>
      <w:lvlText w:val="(%1)"/>
      <w:lvlJc w:val="left"/>
      <w:pPr>
        <w:tabs>
          <w:tab w:val="num" w:pos="0"/>
        </w:tabs>
        <w:ind w:left="1680" w:hanging="480"/>
      </w:pPr>
    </w:lvl>
    <w:lvl w:ilvl="1">
      <w:start w:val="1"/>
      <w:numFmt w:val="bullet"/>
      <w:lvlText w:val=""/>
      <w:lvlJc w:val="left"/>
      <w:pPr>
        <w:tabs>
          <w:tab w:val="num" w:pos="0"/>
        </w:tabs>
        <w:ind w:left="2160" w:hanging="480"/>
      </w:pPr>
      <w:rPr>
        <w:rFonts w:ascii="Wingdings" w:hAnsi="Wingdings"/>
      </w:rPr>
    </w:lvl>
    <w:lvl w:ilvl="2">
      <w:start w:val="1"/>
      <w:numFmt w:val="bullet"/>
      <w:lvlText w:val=""/>
      <w:lvlJc w:val="left"/>
      <w:pPr>
        <w:tabs>
          <w:tab w:val="num" w:pos="0"/>
        </w:tabs>
        <w:ind w:left="2640" w:hanging="480"/>
      </w:pPr>
      <w:rPr>
        <w:rFonts w:ascii="Wingdings" w:hAnsi="Wingdings"/>
      </w:rPr>
    </w:lvl>
    <w:lvl w:ilvl="3">
      <w:start w:val="1"/>
      <w:numFmt w:val="bullet"/>
      <w:lvlText w:val=""/>
      <w:lvlJc w:val="left"/>
      <w:pPr>
        <w:tabs>
          <w:tab w:val="num" w:pos="0"/>
        </w:tabs>
        <w:ind w:left="3120" w:hanging="480"/>
      </w:pPr>
      <w:rPr>
        <w:rFonts w:ascii="Wingdings" w:hAnsi="Wingdings"/>
      </w:rPr>
    </w:lvl>
    <w:lvl w:ilvl="4">
      <w:start w:val="1"/>
      <w:numFmt w:val="bullet"/>
      <w:lvlText w:val=""/>
      <w:lvlJc w:val="left"/>
      <w:pPr>
        <w:tabs>
          <w:tab w:val="num" w:pos="0"/>
        </w:tabs>
        <w:ind w:left="3600" w:hanging="480"/>
      </w:pPr>
      <w:rPr>
        <w:rFonts w:ascii="Wingdings" w:hAnsi="Wingdings"/>
      </w:rPr>
    </w:lvl>
    <w:lvl w:ilvl="5">
      <w:start w:val="1"/>
      <w:numFmt w:val="bullet"/>
      <w:lvlText w:val=""/>
      <w:lvlJc w:val="left"/>
      <w:pPr>
        <w:tabs>
          <w:tab w:val="num" w:pos="0"/>
        </w:tabs>
        <w:ind w:left="4080" w:hanging="480"/>
      </w:pPr>
      <w:rPr>
        <w:rFonts w:ascii="Wingdings" w:hAnsi="Wingdings"/>
      </w:rPr>
    </w:lvl>
    <w:lvl w:ilvl="6">
      <w:start w:val="1"/>
      <w:numFmt w:val="bullet"/>
      <w:lvlText w:val=""/>
      <w:lvlJc w:val="left"/>
      <w:pPr>
        <w:tabs>
          <w:tab w:val="num" w:pos="0"/>
        </w:tabs>
        <w:ind w:left="4560" w:hanging="480"/>
      </w:pPr>
      <w:rPr>
        <w:rFonts w:ascii="Wingdings" w:hAnsi="Wingdings"/>
      </w:rPr>
    </w:lvl>
    <w:lvl w:ilvl="7">
      <w:start w:val="1"/>
      <w:numFmt w:val="bullet"/>
      <w:lvlText w:val=""/>
      <w:lvlJc w:val="left"/>
      <w:pPr>
        <w:tabs>
          <w:tab w:val="num" w:pos="0"/>
        </w:tabs>
        <w:ind w:left="5040" w:hanging="480"/>
      </w:pPr>
      <w:rPr>
        <w:rFonts w:ascii="Wingdings" w:hAnsi="Wingdings"/>
      </w:rPr>
    </w:lvl>
    <w:lvl w:ilvl="8">
      <w:start w:val="1"/>
      <w:numFmt w:val="bullet"/>
      <w:lvlText w:val=""/>
      <w:lvlJc w:val="left"/>
      <w:pPr>
        <w:tabs>
          <w:tab w:val="num" w:pos="0"/>
        </w:tabs>
        <w:ind w:left="5520" w:hanging="480"/>
      </w:pPr>
      <w:rPr>
        <w:rFonts w:ascii="Wingdings" w:hAnsi="Wingdings"/>
      </w:rPr>
    </w:lvl>
  </w:abstractNum>
  <w:abstractNum w:abstractNumId="7" w15:restartNumberingAfterBreak="0">
    <w:nsid w:val="00000008"/>
    <w:multiLevelType w:val="multilevel"/>
    <w:tmpl w:val="00000008"/>
    <w:lvl w:ilvl="0">
      <w:start w:val="1"/>
      <w:numFmt w:val="taiwaneseCountingThousand"/>
      <w:lvlText w:val="(%1)"/>
      <w:lvlJc w:val="left"/>
      <w:pPr>
        <w:tabs>
          <w:tab w:val="num" w:pos="0"/>
        </w:tabs>
        <w:ind w:left="1510" w:hanging="31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lvl w:ilvl="0">
      <w:start w:val="1"/>
      <w:numFmt w:val="taiwaneseCountingThousand"/>
      <w:lvlText w:val="(%1)"/>
      <w:lvlJc w:val="left"/>
      <w:pPr>
        <w:tabs>
          <w:tab w:val="num" w:pos="0"/>
        </w:tabs>
        <w:ind w:left="1510" w:hanging="310"/>
      </w:pPr>
    </w:lvl>
    <w:lvl w:ilvl="1">
      <w:start w:val="1"/>
      <w:numFmt w:val="bullet"/>
      <w:lvlText w:val=""/>
      <w:lvlJc w:val="left"/>
      <w:pPr>
        <w:tabs>
          <w:tab w:val="num" w:pos="0"/>
        </w:tabs>
        <w:ind w:left="2160" w:hanging="480"/>
      </w:pPr>
      <w:rPr>
        <w:rFonts w:ascii="Wingdings" w:hAnsi="Wingdings"/>
      </w:rPr>
    </w:lvl>
    <w:lvl w:ilvl="2">
      <w:start w:val="1"/>
      <w:numFmt w:val="bullet"/>
      <w:lvlText w:val=""/>
      <w:lvlJc w:val="left"/>
      <w:pPr>
        <w:tabs>
          <w:tab w:val="num" w:pos="0"/>
        </w:tabs>
        <w:ind w:left="2640" w:hanging="480"/>
      </w:pPr>
      <w:rPr>
        <w:rFonts w:ascii="Wingdings" w:hAnsi="Wingdings"/>
      </w:rPr>
    </w:lvl>
    <w:lvl w:ilvl="3">
      <w:start w:val="1"/>
      <w:numFmt w:val="bullet"/>
      <w:lvlText w:val=""/>
      <w:lvlJc w:val="left"/>
      <w:pPr>
        <w:tabs>
          <w:tab w:val="num" w:pos="0"/>
        </w:tabs>
        <w:ind w:left="3120" w:hanging="480"/>
      </w:pPr>
      <w:rPr>
        <w:rFonts w:ascii="Wingdings" w:hAnsi="Wingdings"/>
      </w:rPr>
    </w:lvl>
    <w:lvl w:ilvl="4">
      <w:start w:val="1"/>
      <w:numFmt w:val="bullet"/>
      <w:lvlText w:val=""/>
      <w:lvlJc w:val="left"/>
      <w:pPr>
        <w:tabs>
          <w:tab w:val="num" w:pos="0"/>
        </w:tabs>
        <w:ind w:left="3600" w:hanging="480"/>
      </w:pPr>
      <w:rPr>
        <w:rFonts w:ascii="Wingdings" w:hAnsi="Wingdings"/>
      </w:rPr>
    </w:lvl>
    <w:lvl w:ilvl="5">
      <w:start w:val="1"/>
      <w:numFmt w:val="bullet"/>
      <w:lvlText w:val=""/>
      <w:lvlJc w:val="left"/>
      <w:pPr>
        <w:tabs>
          <w:tab w:val="num" w:pos="0"/>
        </w:tabs>
        <w:ind w:left="4080" w:hanging="480"/>
      </w:pPr>
      <w:rPr>
        <w:rFonts w:ascii="Wingdings" w:hAnsi="Wingdings"/>
      </w:rPr>
    </w:lvl>
    <w:lvl w:ilvl="6">
      <w:start w:val="1"/>
      <w:numFmt w:val="bullet"/>
      <w:lvlText w:val=""/>
      <w:lvlJc w:val="left"/>
      <w:pPr>
        <w:tabs>
          <w:tab w:val="num" w:pos="0"/>
        </w:tabs>
        <w:ind w:left="4560" w:hanging="480"/>
      </w:pPr>
      <w:rPr>
        <w:rFonts w:ascii="Wingdings" w:hAnsi="Wingdings"/>
      </w:rPr>
    </w:lvl>
    <w:lvl w:ilvl="7">
      <w:start w:val="1"/>
      <w:numFmt w:val="bullet"/>
      <w:lvlText w:val=""/>
      <w:lvlJc w:val="left"/>
      <w:pPr>
        <w:tabs>
          <w:tab w:val="num" w:pos="0"/>
        </w:tabs>
        <w:ind w:left="5040" w:hanging="480"/>
      </w:pPr>
      <w:rPr>
        <w:rFonts w:ascii="Wingdings" w:hAnsi="Wingdings"/>
      </w:rPr>
    </w:lvl>
    <w:lvl w:ilvl="8">
      <w:start w:val="1"/>
      <w:numFmt w:val="bullet"/>
      <w:lvlText w:val=""/>
      <w:lvlJc w:val="left"/>
      <w:pPr>
        <w:tabs>
          <w:tab w:val="num" w:pos="0"/>
        </w:tabs>
        <w:ind w:left="5520" w:hanging="480"/>
      </w:pPr>
      <w:rPr>
        <w:rFonts w:ascii="Wingdings" w:hAnsi="Wingdings"/>
      </w:rPr>
    </w:lvl>
  </w:abstractNum>
  <w:abstractNum w:abstractNumId="9" w15:restartNumberingAfterBreak="0">
    <w:nsid w:val="03C53BBE"/>
    <w:multiLevelType w:val="hybridMultilevel"/>
    <w:tmpl w:val="2D962B36"/>
    <w:lvl w:ilvl="0" w:tplc="FE489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92D4476"/>
    <w:multiLevelType w:val="hybridMultilevel"/>
    <w:tmpl w:val="54489DC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5F210E"/>
    <w:multiLevelType w:val="hybridMultilevel"/>
    <w:tmpl w:val="897E0C58"/>
    <w:lvl w:ilvl="0" w:tplc="A1420AB4">
      <w:start w:val="1"/>
      <w:numFmt w:val="decimal"/>
      <w:lvlText w:val="%1."/>
      <w:lvlJc w:val="left"/>
      <w:pPr>
        <w:ind w:left="641" w:hanging="360"/>
      </w:pPr>
      <w:rPr>
        <w:rFonts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2" w15:restartNumberingAfterBreak="0">
    <w:nsid w:val="27D60705"/>
    <w:multiLevelType w:val="hybridMultilevel"/>
    <w:tmpl w:val="804E9328"/>
    <w:lvl w:ilvl="0" w:tplc="E61EC7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B51626"/>
    <w:multiLevelType w:val="hybridMultilevel"/>
    <w:tmpl w:val="A91AE55C"/>
    <w:lvl w:ilvl="0" w:tplc="8E90A4A2">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5FA0263"/>
    <w:multiLevelType w:val="hybridMultilevel"/>
    <w:tmpl w:val="71C8870E"/>
    <w:lvl w:ilvl="0" w:tplc="A1420AB4">
      <w:start w:val="1"/>
      <w:numFmt w:val="decimal"/>
      <w:lvlText w:val="%1."/>
      <w:lvlJc w:val="left"/>
      <w:pPr>
        <w:ind w:left="758" w:hanging="480"/>
      </w:pPr>
      <w:rPr>
        <w:color w:val="auto"/>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5" w15:restartNumberingAfterBreak="0">
    <w:nsid w:val="409B34B7"/>
    <w:multiLevelType w:val="hybridMultilevel"/>
    <w:tmpl w:val="3AF07CCA"/>
    <w:lvl w:ilvl="0" w:tplc="A1420AB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51C0B9A"/>
    <w:multiLevelType w:val="hybridMultilevel"/>
    <w:tmpl w:val="499AF12C"/>
    <w:lvl w:ilvl="0" w:tplc="47C0FF78">
      <w:start w:val="1"/>
      <w:numFmt w:val="decimal"/>
      <w:lvlText w:val="%1."/>
      <w:lvlJc w:val="left"/>
      <w:pPr>
        <w:ind w:left="641" w:hanging="360"/>
      </w:pPr>
      <w:rPr>
        <w:rFonts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4C1C0C4C"/>
    <w:multiLevelType w:val="hybridMultilevel"/>
    <w:tmpl w:val="3E5CBABC"/>
    <w:lvl w:ilvl="0" w:tplc="3E1E82EC">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8" w15:restartNumberingAfterBreak="0">
    <w:nsid w:val="69262A71"/>
    <w:multiLevelType w:val="hybridMultilevel"/>
    <w:tmpl w:val="CDEEE0A8"/>
    <w:lvl w:ilvl="0" w:tplc="F156392C">
      <w:numFmt w:val="decimal"/>
      <w:lvlText w:val="%1."/>
      <w:lvlJc w:val="left"/>
      <w:pPr>
        <w:ind w:left="641" w:hanging="360"/>
      </w:pPr>
      <w:rPr>
        <w:rFonts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69343C28"/>
    <w:multiLevelType w:val="hybridMultilevel"/>
    <w:tmpl w:val="8CD0705A"/>
    <w:lvl w:ilvl="0" w:tplc="04090019">
      <w:start w:val="1"/>
      <w:numFmt w:val="ideograph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5773535"/>
    <w:multiLevelType w:val="hybridMultilevel"/>
    <w:tmpl w:val="A998D02C"/>
    <w:lvl w:ilvl="0" w:tplc="7B5846CE">
      <w:start w:val="1"/>
      <w:numFmt w:val="decimal"/>
      <w:lvlText w:val="%1."/>
      <w:lvlJc w:val="left"/>
      <w:pPr>
        <w:ind w:left="6882" w:hanging="360"/>
      </w:pPr>
      <w:rPr>
        <w:rFonts w:hint="default"/>
      </w:rPr>
    </w:lvl>
    <w:lvl w:ilvl="1" w:tplc="04090019" w:tentative="1">
      <w:start w:val="1"/>
      <w:numFmt w:val="ideographTraditional"/>
      <w:lvlText w:val="%2、"/>
      <w:lvlJc w:val="left"/>
      <w:pPr>
        <w:ind w:left="7482" w:hanging="480"/>
      </w:pPr>
    </w:lvl>
    <w:lvl w:ilvl="2" w:tplc="0409001B" w:tentative="1">
      <w:start w:val="1"/>
      <w:numFmt w:val="lowerRoman"/>
      <w:lvlText w:val="%3."/>
      <w:lvlJc w:val="right"/>
      <w:pPr>
        <w:ind w:left="7962" w:hanging="480"/>
      </w:pPr>
    </w:lvl>
    <w:lvl w:ilvl="3" w:tplc="0409000F" w:tentative="1">
      <w:start w:val="1"/>
      <w:numFmt w:val="decimal"/>
      <w:lvlText w:val="%4."/>
      <w:lvlJc w:val="left"/>
      <w:pPr>
        <w:ind w:left="8442" w:hanging="480"/>
      </w:pPr>
    </w:lvl>
    <w:lvl w:ilvl="4" w:tplc="04090019" w:tentative="1">
      <w:start w:val="1"/>
      <w:numFmt w:val="ideographTraditional"/>
      <w:lvlText w:val="%5、"/>
      <w:lvlJc w:val="left"/>
      <w:pPr>
        <w:ind w:left="8922" w:hanging="480"/>
      </w:pPr>
    </w:lvl>
    <w:lvl w:ilvl="5" w:tplc="0409001B" w:tentative="1">
      <w:start w:val="1"/>
      <w:numFmt w:val="lowerRoman"/>
      <w:lvlText w:val="%6."/>
      <w:lvlJc w:val="right"/>
      <w:pPr>
        <w:ind w:left="9402" w:hanging="480"/>
      </w:pPr>
    </w:lvl>
    <w:lvl w:ilvl="6" w:tplc="0409000F" w:tentative="1">
      <w:start w:val="1"/>
      <w:numFmt w:val="decimal"/>
      <w:lvlText w:val="%7."/>
      <w:lvlJc w:val="left"/>
      <w:pPr>
        <w:ind w:left="9882" w:hanging="480"/>
      </w:pPr>
    </w:lvl>
    <w:lvl w:ilvl="7" w:tplc="04090019" w:tentative="1">
      <w:start w:val="1"/>
      <w:numFmt w:val="ideographTraditional"/>
      <w:lvlText w:val="%8、"/>
      <w:lvlJc w:val="left"/>
      <w:pPr>
        <w:ind w:left="10362" w:hanging="480"/>
      </w:pPr>
    </w:lvl>
    <w:lvl w:ilvl="8" w:tplc="0409001B" w:tentative="1">
      <w:start w:val="1"/>
      <w:numFmt w:val="lowerRoman"/>
      <w:lvlText w:val="%9."/>
      <w:lvlJc w:val="right"/>
      <w:pPr>
        <w:ind w:left="10842" w:hanging="480"/>
      </w:pPr>
    </w:lvl>
  </w:abstractNum>
  <w:abstractNum w:abstractNumId="21" w15:restartNumberingAfterBreak="0">
    <w:nsid w:val="768E00E5"/>
    <w:multiLevelType w:val="hybridMultilevel"/>
    <w:tmpl w:val="EE527C0E"/>
    <w:lvl w:ilvl="0" w:tplc="A1420AB4">
      <w:start w:val="1"/>
      <w:numFmt w:val="decimal"/>
      <w:lvlText w:val="%1."/>
      <w:lvlJc w:val="left"/>
      <w:pPr>
        <w:ind w:left="758" w:hanging="480"/>
      </w:pPr>
      <w:rPr>
        <w:color w:val="auto"/>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0"/>
  </w:num>
  <w:num w:numId="12">
    <w:abstractNumId w:val="9"/>
  </w:num>
  <w:num w:numId="13">
    <w:abstractNumId w:val="12"/>
  </w:num>
  <w:num w:numId="14">
    <w:abstractNumId w:val="20"/>
  </w:num>
  <w:num w:numId="15">
    <w:abstractNumId w:val="16"/>
  </w:num>
  <w:num w:numId="16">
    <w:abstractNumId w:val="14"/>
  </w:num>
  <w:num w:numId="17">
    <w:abstractNumId w:val="17"/>
  </w:num>
  <w:num w:numId="18">
    <w:abstractNumId w:val="15"/>
  </w:num>
  <w:num w:numId="19">
    <w:abstractNumId w:val="11"/>
  </w:num>
  <w:num w:numId="20">
    <w:abstractNumId w:val="18"/>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92"/>
    <w:rsid w:val="00033484"/>
    <w:rsid w:val="000B512A"/>
    <w:rsid w:val="000E6D03"/>
    <w:rsid w:val="00151984"/>
    <w:rsid w:val="001D5E44"/>
    <w:rsid w:val="002A0425"/>
    <w:rsid w:val="002F0EB0"/>
    <w:rsid w:val="0034690C"/>
    <w:rsid w:val="00390346"/>
    <w:rsid w:val="003922BC"/>
    <w:rsid w:val="004161ED"/>
    <w:rsid w:val="00435F64"/>
    <w:rsid w:val="004D3DEC"/>
    <w:rsid w:val="00537C7F"/>
    <w:rsid w:val="0054553F"/>
    <w:rsid w:val="006C01E9"/>
    <w:rsid w:val="007029ED"/>
    <w:rsid w:val="00727F3A"/>
    <w:rsid w:val="00774FAA"/>
    <w:rsid w:val="0090115C"/>
    <w:rsid w:val="00912AC5"/>
    <w:rsid w:val="00922262"/>
    <w:rsid w:val="00927852"/>
    <w:rsid w:val="009B590D"/>
    <w:rsid w:val="00A27602"/>
    <w:rsid w:val="00A72604"/>
    <w:rsid w:val="00A8353E"/>
    <w:rsid w:val="00A84B13"/>
    <w:rsid w:val="00A90653"/>
    <w:rsid w:val="00AC1ECC"/>
    <w:rsid w:val="00B407C7"/>
    <w:rsid w:val="00C14DB5"/>
    <w:rsid w:val="00C36C02"/>
    <w:rsid w:val="00C96BA3"/>
    <w:rsid w:val="00CC7B92"/>
    <w:rsid w:val="00DF5E64"/>
    <w:rsid w:val="00E42EDD"/>
    <w:rsid w:val="00EA5F4E"/>
    <w:rsid w:val="00EC3E83"/>
    <w:rsid w:val="00FE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3A31EC3-E06B-4D35-87BB-C47BCE65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uiPriority w:val="99"/>
    <w:rPr>
      <w:sz w:val="20"/>
      <w:szCs w:val="20"/>
    </w:rPr>
  </w:style>
  <w:style w:type="character" w:customStyle="1" w:styleId="ListLabel1">
    <w:name w:val="ListLabel 1"/>
    <w:rPr>
      <w:rFonts w:ascii="標楷體" w:eastAsia="標楷體" w:hAnsi="標楷體" w:cs="標楷體"/>
    </w:rPr>
  </w:style>
  <w:style w:type="character" w:customStyle="1" w:styleId="WWCharLFO2LVL1">
    <w:name w:val="WW_CharLFO2LVL1"/>
    <w:rPr>
      <w:rFonts w:ascii="標楷體" w:eastAsia="標楷體" w:hAnsi="標楷體"/>
    </w:rPr>
  </w:style>
  <w:style w:type="character" w:customStyle="1" w:styleId="WWCharLFO2LVL2">
    <w:name w:val="WW_CharLFO2LVL2"/>
    <w:rPr>
      <w:rFonts w:ascii="Wingdings" w:hAnsi="Wingdings"/>
    </w:rPr>
  </w:style>
  <w:style w:type="character" w:customStyle="1" w:styleId="WWCharLFO3LVL2">
    <w:name w:val="WW_CharLFO3LVL2"/>
    <w:rPr>
      <w:rFonts w:ascii="Wingdings" w:hAnsi="Wingdings"/>
    </w:rPr>
  </w:style>
  <w:style w:type="character" w:customStyle="1" w:styleId="WWCharLFO3LVL3">
    <w:name w:val="WW_CharLFO3LVL3"/>
    <w:rPr>
      <w:rFonts w:ascii="Wingdings" w:hAnsi="Wingdings"/>
    </w:rPr>
  </w:style>
  <w:style w:type="character" w:customStyle="1" w:styleId="WWCharLFO3LVL4">
    <w:name w:val="WW_CharLFO3LVL4"/>
    <w:rPr>
      <w:rFonts w:ascii="Wingdings" w:hAnsi="Wingdings"/>
    </w:rPr>
  </w:style>
  <w:style w:type="character" w:customStyle="1" w:styleId="WWCharLFO3LVL5">
    <w:name w:val="WW_CharLFO3LVL5"/>
    <w:rPr>
      <w:rFonts w:ascii="Wingdings" w:hAnsi="Wingdings"/>
    </w:rPr>
  </w:style>
  <w:style w:type="character" w:customStyle="1" w:styleId="WWCharLFO3LVL6">
    <w:name w:val="WW_CharLFO3LVL6"/>
    <w:rPr>
      <w:rFonts w:ascii="Wingdings" w:hAnsi="Wingdings"/>
    </w:rPr>
  </w:style>
  <w:style w:type="character" w:customStyle="1" w:styleId="WWCharLFO3LVL7">
    <w:name w:val="WW_CharLFO3LVL7"/>
    <w:rPr>
      <w:rFonts w:ascii="Wingdings" w:hAnsi="Wingdings"/>
    </w:rPr>
  </w:style>
  <w:style w:type="character" w:customStyle="1" w:styleId="WWCharLFO3LVL8">
    <w:name w:val="WW_CharLFO3LVL8"/>
    <w:rPr>
      <w:rFonts w:ascii="Wingdings" w:hAnsi="Wingdings"/>
    </w:rPr>
  </w:style>
  <w:style w:type="character" w:customStyle="1" w:styleId="WWCharLFO3LVL9">
    <w:name w:val="WW_CharLFO3LVL9"/>
    <w:rPr>
      <w:rFonts w:ascii="Wingdings" w:hAnsi="Wingdings"/>
    </w:rPr>
  </w:style>
  <w:style w:type="character" w:customStyle="1" w:styleId="WWCharLFO5LVL2">
    <w:name w:val="WW_CharLFO5LVL2"/>
    <w:rPr>
      <w:rFonts w:ascii="Wingdings" w:hAnsi="Wingdings"/>
    </w:rPr>
  </w:style>
  <w:style w:type="character" w:customStyle="1" w:styleId="WWCharLFO5LVL3">
    <w:name w:val="WW_CharLFO5LVL3"/>
    <w:rPr>
      <w:rFonts w:ascii="Wingdings" w:hAnsi="Wingdings"/>
    </w:rPr>
  </w:style>
  <w:style w:type="character" w:customStyle="1" w:styleId="WWCharLFO5LVL4">
    <w:name w:val="WW_CharLFO5LVL4"/>
    <w:rPr>
      <w:rFonts w:ascii="Wingdings" w:hAnsi="Wingdings"/>
    </w:rPr>
  </w:style>
  <w:style w:type="character" w:customStyle="1" w:styleId="WWCharLFO5LVL5">
    <w:name w:val="WW_CharLFO5LVL5"/>
    <w:rPr>
      <w:rFonts w:ascii="Wingdings" w:hAnsi="Wingdings"/>
    </w:rPr>
  </w:style>
  <w:style w:type="character" w:customStyle="1" w:styleId="WWCharLFO5LVL6">
    <w:name w:val="WW_CharLFO5LVL6"/>
    <w:rPr>
      <w:rFonts w:ascii="Wingdings" w:hAnsi="Wingdings"/>
    </w:rPr>
  </w:style>
  <w:style w:type="character" w:customStyle="1" w:styleId="WWCharLFO5LVL7">
    <w:name w:val="WW_CharLFO5LVL7"/>
    <w:rPr>
      <w:rFonts w:ascii="Wingdings" w:hAnsi="Wingdings"/>
    </w:rPr>
  </w:style>
  <w:style w:type="character" w:customStyle="1" w:styleId="WWCharLFO5LVL8">
    <w:name w:val="WW_CharLFO5LVL8"/>
    <w:rPr>
      <w:rFonts w:ascii="Wingdings" w:hAnsi="Wingdings"/>
    </w:rPr>
  </w:style>
  <w:style w:type="character" w:customStyle="1" w:styleId="WWCharLFO5LVL9">
    <w:name w:val="WW_CharLFO5LVL9"/>
    <w:rPr>
      <w:rFonts w:ascii="Wingdings" w:hAnsi="Wingdings"/>
    </w:rPr>
  </w:style>
  <w:style w:type="paragraph" w:styleId="a5">
    <w:name w:val="Body Text"/>
    <w:basedOn w:val="a"/>
    <w:pPr>
      <w:spacing w:after="140" w:line="276" w:lineRule="auto"/>
    </w:pPr>
  </w:style>
  <w:style w:type="paragraph" w:styleId="a6">
    <w:name w:val="Title"/>
    <w:basedOn w:val="a"/>
    <w:next w:val="a5"/>
    <w:qFormat/>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uiPriority w:val="99"/>
    <w:pPr>
      <w:tabs>
        <w:tab w:val="center" w:pos="4153"/>
        <w:tab w:val="right" w:pos="8306"/>
      </w:tabs>
      <w:snapToGrid w:val="0"/>
    </w:pPr>
    <w:rPr>
      <w:sz w:val="20"/>
      <w:szCs w:val="20"/>
    </w:rPr>
  </w:style>
  <w:style w:type="paragraph" w:styleId="ac">
    <w:name w:val="List Paragraph"/>
    <w:basedOn w:val="a"/>
    <w:qFormat/>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st\Desktop\&#20225;&#26989;&#23526;&#32722;&#34920;&#21934;(107.08.06&#26313;&#26984;&#25972;&#29702;)\&#38468;&#20214;8&#12289;&#20225;&#26989;&#23526;&#32722;-&#21512;&#20316;&#22865;&#32004;&#26360;(&#36001;&#37329;&#31995;)080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附件8、企業實習-合作契約書(財金系)0806</Template>
  <TotalTime>25</TotalTime>
  <Pages>4</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cp:lastModifiedBy>first</cp:lastModifiedBy>
  <cp:revision>33</cp:revision>
  <cp:lastPrinted>1899-12-31T16:00:00Z</cp:lastPrinted>
  <dcterms:created xsi:type="dcterms:W3CDTF">2018-08-06T08:36:00Z</dcterms:created>
  <dcterms:modified xsi:type="dcterms:W3CDTF">2018-10-01T10:29:00Z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